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Кюретка угловая окончатая №2&amp;nbsp;&amp;nbsp;&amp;nbsp;&amp;nbsp;&amp;nbsp;&amp;nbsp;&amp;nbsp;&amp;nbsp;&amp;nbsp;&amp;nbsp;&amp;nbsp;&amp;nbsp;&amp;nbsp;&amp;nbsp;&amp;nbsp;   К-0422Е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Кюретка окончатая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удаления ткани при риноскопических эндохирургических операциях. 
Размер рабочей части 2,2х8 мм. 
Длина рабочей части инструмента 110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7714324">
    <w:multiLevelType w:val="hybridMultilevel"/>
    <w:lvl w:ilvl="0" w:tplc="17473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7714324">
    <w:abstractNumId w:val="477143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