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(по Красножену, 5 мм)                  EK-01051к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Устройство для гайморотомии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проведения гайморотомии при эндохирургических операциях. 
В комплект поставки входит канюля и стилет специальной формы. 
Канюля выполнена из двух частей с переходом, который препятствует заглублению канюли в полость. 
Проксимальная часть канюли выполнена с ушками и рисками, дистальная цилиндрическая часть канюли выполнена с боковым окном для введения инструмента. 
Боковое окно расположено перпендикулярно оси ушек. 
Цилиндрическая часть имеет на торце фиксирующий зубец и совмещена по внутреннему диаметру со стилетом. 
Атравматичная дистальная часть стилета образована овальной поверхностью и плоской гранью, которая размещена под углом к оси стилета. 
Размер рабочей части 5 мм. 
Длина рабочей части инструмента 60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041273">
    <w:multiLevelType w:val="hybridMultilevel"/>
    <w:lvl w:ilvl="0" w:tplc="55334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9041273">
    <w:abstractNumId w:val="290412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