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Троакар (по Красножену, 5 мм, с разъемом для световодного кабеля   EK-01051кL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проникновения в носовую полость путем прокалывания тканей, обеспечения и сохранения доступа к операционному полю при риноскопических операциях.
В комплект поставки входит канюля и стилет специальной формы. 
Канюля выполнена из двух частей с переходом, который препятствует заглублению канюли в полость. 
Проксимальная часть канюли выполнена с ушками, рисками и разъемом для подключения световодного кабеля, дистальная цилиндрическая часть канюли выполнена с боковым окном для введения инструмента. 
Боковое окно расположено перпендикулярно оси ушек. 
Цилиндрическая часть имеет на торце фиксирующий зубец и совмещена по внутреннему диаметру со стилетом. 
Атравматичная дистальная часть стилета образована овальной поверхностью и плоской гранью, которая размещена под углом к оси стилета. 
Диаметр рабочей части инструмента 5 мм. 
Длина рабочей части инструмента 68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6609512">
    <w:multiLevelType w:val="hybridMultilevel"/>
    <w:lvl w:ilvl="0" w:tplc="240587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6609512">
    <w:abstractNumId w:val="666095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