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"шар", коагуляционный (3 мм, 24 ШР)   253-400-205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гибридный одностержневой.
Возможность использования как с монополярным так и с биполярным резектоскопом.
Рабочая часть в форме шарика, свободно вращающегося по горизонтальной оси.
Диаметр шарика не менее 3 мм.
Диаметр внешний не менее 24 Шр.
Система стабилизации электрода на рабочем элементе
Изоляция
Цветовая маркировка для отличия от монополярных электродов
Возможность автоклавирования при 132°С, 4 минуты
Совместимость с эндоскопом диаметром 4,0 мм
Совместимость с предлагаемым рабочим элементом резектоскопа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8810237">
    <w:multiLevelType w:val="hybridMultilevel"/>
    <w:lvl w:ilvl="0" w:tplc="73472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8810237">
    <w:abstractNumId w:val="888102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