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"петля режущая прямая" (24 ШР)   253-300-202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резекции труднодоступных участков. Форма рабочей части –петля прямая.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7159994">
    <w:multiLevelType w:val="hybridMultilevel"/>
    <w:lvl w:ilvl="0" w:tplc="850111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7159994">
    <w:abstractNumId w:val="771599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