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"петля режущая угловая" (24/26 ШР)   253-300-201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резекции ткани и получения точных срезов. Форма рабочей части – петля угловая 30 гр.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794037">
    <w:multiLevelType w:val="hybridMultilevel"/>
    <w:lvl w:ilvl="0" w:tplc="400217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1794037">
    <w:abstractNumId w:val="117940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