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Осветитель эндоскопический светодиодный, LED 200   OSV-03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Осветитель к эндоскопам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создания освещенности операционного поля при проведении диагностических осмотров и эндохирургических операций на внутренних органах в операционных отделениях медицинских учреждений. 
Максимальная освещенность, создаваемая осветителем с использованием световодного кабеля, 80000  лк 	
Освещенность, создаваемая осветителем, имеет ручную монотонно возрастающую ступенчатую регулировку с условными ступенями 1, 10, 20, 30, 40, 50, 60, 70, 80, 90, 100. Уровень освещенности на ступени 1 (30±10)% от уровня макси-мальной освещенности
Время установления рабочего режима после включения 30 с
Осветитель обеспечивает продолжительный режим работы в течение4 часов	
Габаритные размеры электронного блока осветителя  270х119х290 мм 	
Длина кабеля сетевого  1,8 м 	
Масса осветителя  5  кг	
Средний срок службы осветителя 5 лет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507462">
    <w:multiLevelType w:val="hybridMultilevel"/>
    <w:lvl w:ilvl="0" w:tplc="75112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0507462">
    <w:abstractNumId w:val="505074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