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монополярный конический  (24 ШР)   253-300-204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монополярный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предназначен для трансуретральной инцизии простаты и шейки мочевого пузыря. Форма рабочей части – конус. Длина инструмента 285 мм. Совместим с монополярным резектоскопом диаметром 26ШР.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266633">
    <w:multiLevelType w:val="hybridMultilevel"/>
    <w:lvl w:ilvl="0" w:tplc="5103273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12266633">
    <w:abstractNumId w:val="122666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