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монополярный "петля режущая угловая" 90° (24 ШР)   253-300-222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монополярный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предназначен для резекции труднодоступных участков. Форма рабочей части – петля угловая 90°. Длина инструмента 285 мм. Совместим с монополярным резектоскопом диаметром 26ШР.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8565737">
    <w:multiLevelType w:val="hybridMultilevel"/>
    <w:lvl w:ilvl="0" w:tplc="53155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98565737">
    <w:abstractNumId w:val="985657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