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Рабочий элемент резектоскопа (пассивный)   253-000-312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рабочий элемент резектоскопа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Элемент рабочий пассивный применяется для лазерной резекции.
Эргономичная Н-образная пластиковая рукоятка. 
Вращающееся кольцо для большого пальца. 
Рабочий канал для лазерного волокна. 
Уплотнительный колпачок рабочего канала. 
Кнопка фиксации лазерного волокна. 
Поворотный замок для фиксации эндоскопа. 
Поворотный замок для фиксации с тубусом. 
Инструмент изготовлен из медицинской нержавеющей стали и титана.
Совместимость с эндоскопом 30°, O4,0 мм, 302 мм. 
Совместимость с тубусом резектоскопа 24/26 Шр.
Совместимость с лазерным волокном диаметром  в диапазоне  от 0,6 мм до 1,2 мм
Совместимость с тубусом уретротома 21 Шр.
Возможность автоклавирования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468382">
    <w:multiLevelType w:val="hybridMultilevel"/>
    <w:lvl w:ilvl="0" w:tplc="59659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1468382">
    <w:abstractNumId w:val="614683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