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резектоскопа эндоскопический ротационный (24/26 ШР)   253-000-256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резектоскопа.
Диаметр наружного тубуса 26 Шр.
 Диаметр внутреннего тубуса  24 Шр. 
Стандартный неотклоняемый обтуратор. 
Все составные части полностью совместимы друг с другом. 
Присоединение/отсоединение внутреннего тубуса осуществляется нажатием одной кнопки.
Внутренний тубус вращается относительно наружного на 360° без ограничений.
Два запорных крана с коннекторами. Луер у наружного тубуса.
Отверстия на дистальном конце наружного тубуса.
Скошенный керамический кончик у внутреннего тубуса.
Поворотный замок у внутреннего тубуса для фиксации рабочего элемента.
Инструмент изготовлен из медицинской нержавеющей стали и керамики.
Возможность автоклавирования.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568034">
    <w:multiLevelType w:val="hybridMultilevel"/>
    <w:lvl w:ilvl="0" w:tplc="11995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1568034">
    <w:abstractNumId w:val="515680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