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захватывающие гибкие "Аллигатор" (7 ШР)   351-114-107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гибкие захватывающие для цистоуретроскопа с браншами типа  «Аллигатор». Диаметр 7 СН, длина 400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491531">
    <w:multiLevelType w:val="hybridMultilevel"/>
    <w:lvl w:ilvl="0" w:tplc="5962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7491531">
    <w:abstractNumId w:val="974915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