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биопсийные гибкие с двумя овальными браншами (7 ШР)    351-120-107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 гибкие биопсийные для цистоуретроскопа с двумя овальными рабочими браншами. Диаметр 7 СН, длина 400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738655">
    <w:multiLevelType w:val="hybridMultilevel"/>
    <w:lvl w:ilvl="0" w:tplc="536989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1738655">
    <w:abstractNumId w:val="217386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