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Переходник операционный двухканальный "Альбарран" (19-25 ШР)   253-000-105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устройство отклоняющее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Переходник операционный для соединения трубки оптической и тубуса цистоуретроскопа с отклонняющим механизмом «Альбарран» для направления гибкого инструмента, с двумя рабочими каналами для использования с тубусами цистоуретроскопа  19, 20,22, 25 СН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7381527">
    <w:multiLevelType w:val="hybridMultilevel"/>
    <w:lvl w:ilvl="0" w:tplc="31525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7381527">
    <w:abstractNumId w:val="773815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