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Тубус эндоскопический цистоуретроскопа (17 ШР)   253-300-017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тубус эндоскопический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эндоскопического исследования мочевого пузыря и мочеиспускательного канала. Комплект поставки: тубус эндоскопический цистоуретроскопа диаметр 17 СН, с двумя латеральными кранами, стандартный обтуратор с атравматичным концом. Диаметр применяемого инструмента 5 СН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963877">
    <w:multiLevelType w:val="hybridMultilevel"/>
    <w:lvl w:ilvl="0" w:tplc="74692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3963877">
    <w:abstractNumId w:val="939638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