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Емкость для стерильных растворов.   B-PM-01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Емкость предназначена для размещения стерильного физиологического раствора используемого при проведении операций. Материал конструкции - нержавеющая сталь.
Размеры: 194х340 мм.
Вес:  1 кг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763999">
    <w:multiLevelType w:val="hybridMultilevel"/>
    <w:lvl w:ilvl="0" w:tplc="511835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2763999">
    <w:abstractNumId w:val="427639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