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баскетный ( "утёнок", низкопрофильный)   225-800-405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эндоскопический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Низкопрофильный корзинчатый выкусыватель типа "Утёнок"
Рабочая часть приподнята вверх
Тубус прямой
Скользящий тип тубуса (тяговый механизм открыт)
Длина рабочая  120 мм
Прямоугольная выкусываемая область
Ширина выкусываемой области 3,6 мм
Одна бранша подвижна
Одна бранша неподвижна
Плоская верхняя бранша полностью входит в нижнюю
Верхняя бранша имеет зазубренную внутреннюю поверхность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753288">
    <w:multiLevelType w:val="hybridMultilevel"/>
    <w:lvl w:ilvl="0" w:tplc="11518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82753288">
    <w:abstractNumId w:val="827532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