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mht" ContentType="message/rfc822">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5E" w:rsidRPr="00975892" w:rsidRDefault="003B605E" w:rsidP="003B605E">
      <w:pPr>
        <w:rPr>
          <w:b/>
          <w:sz w:val="28"/>
          <w:szCs w:val="28"/>
          <w:lang w:val="en-US"/>
        </w:rPr>
      </w:pPr>
      <w:r w:rsidRPr="003B605E">
        <w:rPr>
          <w:b/>
          <w:sz w:val="28"/>
          <w:szCs w:val="28"/>
        </w:rPr>
        <w:t xml:space="preserve">Техническое задание </w:t>
      </w:r>
      <w:r w:rsidR="00975892">
        <w:rPr>
          <w:b/>
          <w:sz w:val="28"/>
          <w:szCs w:val="28"/>
          <w:lang w:val="en-US"/>
        </w:rPr>
        <w:t> </w:t>
      </w:r>
    </w:p>
    <w:p w:rsidR="00B90301" w:rsidRPr="00B90301" w:rsidRDefault="00B90301" w:rsidP="003B605E">
      <w:pPr>
        <w:rPr>
          <w:b/>
          <w:sz w:val="28"/>
          <w:szCs w:val="28"/>
          <w:lang w:val="en-US"/>
        </w:rPr>
      </w:pPr>
    </w:p>
    <w:tbl>
      <w:tblPr>
        <w:tblW w:w="10429"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65"/>
        <w:gridCol w:w="2627"/>
        <w:gridCol w:w="2417"/>
        <w:gridCol w:w="2945"/>
        <w:gridCol w:w="1975"/>
      </w:tblGrid>
      <w:tr w:rsidR="006503DE" w:rsidTr="006503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03DE" w:rsidRDefault="006503DE" w:rsidP="003B3E81">
            <w:r>
              <w:rPr>
                <w:b/>
                <w:bCs/>
                <w:color w:val="000000"/>
                <w:sz w:val="20"/>
                <w:szCs w:val="20"/>
              </w:rPr>
              <w:t>№</w:t>
            </w:r>
          </w:p>
          <w:p w:rsidR="006503DE" w:rsidRDefault="006503DE" w:rsidP="003B3E81">
            <w:proofErr w:type="gramStart"/>
            <w:r>
              <w:rPr>
                <w:b/>
                <w:bCs/>
                <w:color w:val="000000"/>
                <w:sz w:val="20"/>
                <w:szCs w:val="20"/>
              </w:rPr>
              <w:t>п</w:t>
            </w:r>
            <w:proofErr w:type="gramEnd"/>
            <w:r>
              <w:rPr>
                <w:b/>
                <w:bCs/>
                <w:color w:val="000000"/>
                <w:sz w:val="20"/>
                <w:szCs w:val="20"/>
              </w:rPr>
              <w:t>/п</w:t>
            </w:r>
          </w:p>
        </w:tc>
        <w:tc>
          <w:tcPr>
            <w:tcW w:w="2597" w:type="dxa"/>
            <w:tcBorders>
              <w:top w:val="outset" w:sz="6" w:space="0" w:color="auto"/>
              <w:left w:val="outset" w:sz="6" w:space="0" w:color="auto"/>
              <w:bottom w:val="outset" w:sz="6" w:space="0" w:color="auto"/>
              <w:right w:val="outset" w:sz="6" w:space="0" w:color="auto"/>
            </w:tcBorders>
            <w:vAlign w:val="center"/>
          </w:tcPr>
          <w:p w:rsidR="006503DE" w:rsidRDefault="006503DE" w:rsidP="006503DE">
            <w:pPr>
              <w:jc w:val="center"/>
              <w:rPr>
                <w:b/>
                <w:bCs/>
                <w:color w:val="000000"/>
                <w:sz w:val="20"/>
                <w:szCs w:val="20"/>
              </w:rPr>
            </w:pPr>
            <w:r>
              <w:rPr>
                <w:b/>
                <w:bCs/>
                <w:color w:val="000000"/>
                <w:sz w:val="20"/>
                <w:szCs w:val="20"/>
              </w:rPr>
              <w:t>Наименование</w:t>
            </w:r>
            <w:r>
              <w:rPr>
                <w:b/>
                <w:bCs/>
                <w:color w:val="000000"/>
                <w:sz w:val="20"/>
                <w:szCs w:val="20"/>
                <w:lang w:val="en-US"/>
              </w:rPr>
              <w:t xml:space="preserve"> </w:t>
            </w:r>
            <w:r>
              <w:rPr>
                <w:b/>
                <w:bCs/>
                <w:color w:val="000000"/>
                <w:sz w:val="20"/>
                <w:szCs w:val="20"/>
              </w:rPr>
              <w:t xml:space="preserve">ЭЛЕПС </w:t>
            </w:r>
          </w:p>
          <w:p w:rsidR="006503DE" w:rsidRPr="006503DE" w:rsidRDefault="006503DE" w:rsidP="006503DE">
            <w:pPr>
              <w:jc w:val="center"/>
            </w:pPr>
            <w:r>
              <w:rPr>
                <w:b/>
                <w:bCs/>
                <w:color w:val="000000"/>
                <w:sz w:val="20"/>
                <w:szCs w:val="20"/>
              </w:rPr>
              <w:t>(удалить)</w:t>
            </w:r>
          </w:p>
        </w:tc>
        <w:tc>
          <w:tcPr>
            <w:tcW w:w="2387" w:type="dxa"/>
            <w:tcBorders>
              <w:top w:val="outset" w:sz="6" w:space="0" w:color="auto"/>
              <w:left w:val="outset" w:sz="6" w:space="0" w:color="auto"/>
              <w:bottom w:val="outset" w:sz="6" w:space="0" w:color="auto"/>
              <w:right w:val="outset" w:sz="6" w:space="0" w:color="auto"/>
            </w:tcBorders>
          </w:tcPr>
          <w:p w:rsidR="006503DE" w:rsidRDefault="006503DE" w:rsidP="006503DE">
            <w:pPr>
              <w:jc w:val="center"/>
              <w:rPr>
                <w:b/>
                <w:bCs/>
                <w:color w:val="000000"/>
                <w:sz w:val="20"/>
                <w:szCs w:val="20"/>
              </w:rPr>
            </w:pPr>
          </w:p>
          <w:p w:rsidR="006503DE" w:rsidRDefault="006503DE" w:rsidP="006503DE">
            <w:pPr>
              <w:jc w:val="center"/>
              <w:rPr>
                <w:b/>
                <w:bCs/>
                <w:color w:val="000000"/>
                <w:sz w:val="20"/>
                <w:szCs w:val="20"/>
              </w:rPr>
            </w:pPr>
            <w:r>
              <w:rPr>
                <w:b/>
                <w:bCs/>
                <w:color w:val="000000"/>
                <w:sz w:val="20"/>
                <w:szCs w:val="20"/>
              </w:rPr>
              <w:t>Наименование</w:t>
            </w:r>
          </w:p>
        </w:tc>
        <w:tc>
          <w:tcPr>
            <w:tcW w:w="2915" w:type="dxa"/>
            <w:tcBorders>
              <w:top w:val="outset" w:sz="6" w:space="0" w:color="auto"/>
              <w:left w:val="outset" w:sz="6" w:space="0" w:color="auto"/>
              <w:bottom w:val="outset" w:sz="6" w:space="0" w:color="auto"/>
              <w:right w:val="outset" w:sz="6" w:space="0" w:color="auto"/>
            </w:tcBorders>
            <w:vAlign w:val="center"/>
          </w:tcPr>
          <w:p w:rsidR="006503DE" w:rsidRDefault="006503DE" w:rsidP="0065325E">
            <w:r>
              <w:rPr>
                <w:b/>
                <w:bCs/>
                <w:color w:val="000000"/>
                <w:sz w:val="20"/>
                <w:szCs w:val="20"/>
              </w:rPr>
              <w:t xml:space="preserve">Характеристика и величина </w:t>
            </w:r>
            <w:proofErr w:type="gramStart"/>
            <w:r>
              <w:rPr>
                <w:b/>
                <w:bCs/>
                <w:color w:val="000000"/>
                <w:sz w:val="20"/>
                <w:szCs w:val="20"/>
              </w:rPr>
              <w:t>параметра</w:t>
            </w:r>
            <w:proofErr w:type="gramEnd"/>
            <w:r>
              <w:rPr>
                <w:b/>
                <w:bCs/>
                <w:color w:val="000000"/>
                <w:sz w:val="20"/>
                <w:szCs w:val="20"/>
              </w:rPr>
              <w:t xml:space="preserve"> заявленная заказчиком</w:t>
            </w:r>
          </w:p>
        </w:tc>
        <w:tc>
          <w:tcPr>
            <w:tcW w:w="1930" w:type="dxa"/>
            <w:tcBorders>
              <w:top w:val="outset" w:sz="6" w:space="0" w:color="auto"/>
              <w:left w:val="outset" w:sz="6" w:space="0" w:color="auto"/>
              <w:bottom w:val="outset" w:sz="6" w:space="0" w:color="auto"/>
              <w:right w:val="outset" w:sz="6" w:space="0" w:color="auto"/>
            </w:tcBorders>
            <w:vAlign w:val="center"/>
          </w:tcPr>
          <w:p w:rsidR="006503DE" w:rsidRDefault="002220C3" w:rsidP="0065325E">
            <w:r>
              <w:rPr>
                <w:b/>
                <w:bCs/>
                <w:color w:val="000000"/>
                <w:sz w:val="20"/>
                <w:szCs w:val="20"/>
              </w:rPr>
              <w:t>Точные параметры</w:t>
            </w:r>
            <w:r w:rsidR="006503DE">
              <w:rPr>
                <w:b/>
                <w:bCs/>
                <w:color w:val="000000"/>
                <w:sz w:val="20"/>
                <w:szCs w:val="20"/>
              </w:rPr>
              <w:t xml:space="preserve"> </w:t>
            </w:r>
          </w:p>
        </w:tc>
      </w:tr>
      <w:tr w:rsidR="006503DE" w:rsidTr="00E225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vMerge w:val="restart"/>
          </w:tcPr>
          <w:p w:rsidR="006503DE" w:rsidRPr="00B90301" w:rsidRDefault="006503DE" w:rsidP="00E225C6">
            <w:pPr>
              <w:rPr>
                <w:lang w:val="en-US"/>
              </w:rPr>
            </w:pPr>
            <w:r>
              <w:rPr>
                <w:lang w:val="en-US"/>
              </w:rPr>
              <w:t>1</w:t>
            </w:r>
          </w:p>
        </w:tc>
        <w:tc>
          <w:tcPr>
            <w:tcW w:w="2597" w:type="dxa"/>
            <w:tcBorders>
              <w:top w:val="outset" w:sz="6" w:space="0" w:color="auto"/>
              <w:left w:val="outset" w:sz="6" w:space="0" w:color="auto"/>
              <w:bottom w:val="outset" w:sz="6" w:space="0" w:color="auto"/>
              <w:right w:val="outset" w:sz="6" w:space="0" w:color="auto"/>
            </w:tcBorders>
            <w:vAlign w:val="center"/>
            <w:vMerge w:val="restart"/>
          </w:tcPr>
          <w:p w:rsidR="006503DE" w:rsidRPr="00B90301" w:rsidRDefault="006503DE" w:rsidP="00E225C6">
            <w:pPr>
              <w:rPr>
                <w:lang w:val="en-US"/>
              </w:rPr>
            </w:pPr>
            <w:r>
              <w:rPr>
                <w:lang w:val="en-US"/>
              </w:rPr>
              <w:t>Выкусыватель эндоскопический баскетный ("утёнок", низкопрофильный, ствол прямой)   225-800-402              </w:t>
            </w:r>
          </w:p>
        </w:tc>
        <w:tc>
          <w:tcPr>
            <w:tcW w:w="2387" w:type="dxa"/>
            <w:tcBorders>
              <w:top w:val="outset" w:sz="6" w:space="0" w:color="auto"/>
              <w:left w:val="outset" w:sz="6" w:space="0" w:color="auto"/>
              <w:bottom w:val="outset" w:sz="6" w:space="0" w:color="auto"/>
              <w:right w:val="outset" w:sz="6" w:space="0" w:color="auto"/>
            </w:tcBorders>
            <w:vAlign w:val="center"/>
            <w:vMerge w:val="restart"/>
          </w:tcPr>
          <w:p w:rsidR="006503DE" w:rsidRPr="00E90B5A" w:rsidRDefault="00E90B5A" w:rsidP="00E225C6">
            <w:pPr>
              <w:rPr>
                <w:lang w:val="en-US"/>
              </w:rPr>
            </w:pPr>
            <w:r>
              <w:rPr>
                <w:lang w:val="en-US"/>
              </w:rPr>
              <w:t>выкусыватель эндоскопический </w:t>
            </w:r>
          </w:p>
        </w:tc>
        <w:tc>
          <w:tcPr>
            <w:tcW w:w="2915" w:type="dxa"/>
            <w:tcBorders>
              <w:top w:val="outset" w:sz="6" w:space="0" w:color="auto"/>
              <w:left w:val="outset" w:sz="6" w:space="0" w:color="auto"/>
              <w:bottom w:val="outset" w:sz="6" w:space="0" w:color="auto"/>
              <w:right w:val="outset" w:sz="6" w:space="0" w:color="auto"/>
            </w:tcBorders>
            <w:vAlign w:val="center"/>
          </w:tcPr>
          <w:p w:rsidR="006503DE" w:rsidRPr="00B90301" w:rsidRDefault="006503DE" w:rsidP="00E225C6">
            <w:pPr>
              <w:rPr>
                <w:lang w:val="en-US"/>
              </w:rPr>
            </w:pPr>
            <w:r>
              <w:rPr>
                <w:lang w:val="en-US"/>
              </w:rPr>
              <w:t>Выкусыватель эндоскопический для артроскопии
Низкопрофильный корзинчатый выкусыватель типа "Утёнок"
Рабочие бранши расположены прямо
Тубус прямой
Скользящий тип тубуса (тяговый механизм открыт)
Длина рабочая 125 мм
Прямоугольная выкусываемая область
Ширина выкусываемой области 3,5 мм
Одна бранша подвижна
Одна бранша неподвижна
Плоская верхняя бранша полностью входит в нижнюю
Верхняя бранша имеет зазубренную внутреннюю поверхность
Пистолетная рукоятка с двумя кольцами без кремальеры
Инструмент изготовлен из медицинской нержавеющей стали
Возможность автоклавирования при 134°С, 2,3 бар</w:t>
            </w:r>
          </w:p>
        </w:tc>
        <w:tc>
          <w:tcPr>
            <w:tcW w:w="1930" w:type="dxa"/>
            <w:tcBorders>
              <w:top w:val="outset" w:sz="6" w:space="0" w:color="auto"/>
              <w:left w:val="outset" w:sz="6" w:space="0" w:color="auto"/>
              <w:bottom w:val="outset" w:sz="6" w:space="0" w:color="auto"/>
              <w:right w:val="outset" w:sz="6" w:space="0" w:color="auto"/>
            </w:tcBorders>
            <w:vAlign w:val="center"/>
          </w:tcPr>
          <w:p w:rsidR="006503DE" w:rsidRPr="00B90301" w:rsidRDefault="006503DE" w:rsidP="00E225C6">
            <w:pPr>
              <w:rPr>
                <w:lang w:val="en-US"/>
              </w:rPr>
            </w:pPr>
            <w:r>
              <w:rPr>
                <w:lang w:val="en-US"/>
              </w:rPr>
              <w:t>наличие</w:t>
            </w:r>
          </w:p>
        </w:tc>
      </w:tr>
    </w:tbl>
    <w:p w:rsidR="00BA1429" w:rsidRDefault="00BA1429" w:rsidP="003E3494">
      <w:pPr>
        <w:rPr>
          <w:rFonts w:ascii="Arial" w:hAnsi="Arial" w:cs="Arial"/>
          <w:color w:val="000000"/>
          <w:sz w:val="18"/>
          <w:szCs w:val="18"/>
        </w:rPr>
      </w:pPr>
    </w:p>
    <w:p w:rsidR="00BA1429" w:rsidRDefault="00BA1429" w:rsidP="003E3494">
      <w:pPr>
        <w:rPr>
          <w:rFonts w:ascii="Arial" w:hAnsi="Arial" w:cs="Arial"/>
          <w:color w:val="000000"/>
          <w:sz w:val="18"/>
          <w:szCs w:val="18"/>
        </w:rPr>
      </w:pPr>
    </w:p>
    <w:p w:rsidR="0035560C" w:rsidRPr="0035560C" w:rsidRDefault="0035560C" w:rsidP="003B605E">
      <w:pPr>
        <w:jc w:val="center"/>
        <w:rPr>
          <w:sz w:val="20"/>
          <w:szCs w:val="20"/>
        </w:rPr>
      </w:pPr>
    </w:p>
    <w:sectPr w:rsidR="0035560C" w:rsidRPr="0035560C" w:rsidSect="00EB36C8">
      <w:headerReference w:type="even" r:id="rId8"/>
      <w:headerReference w:type="default" r:id="rId9"/>
      <w:footerReference w:type="even" r:id="rId10"/>
      <w:footerReference w:type="default" r:id="rId11"/>
      <w:headerReference w:type="first" r:id="rId12"/>
      <w:footerReference w:type="first" r:id="rId13"/>
      <w:pgSz w:w="11906" w:h="16838" w:code="9"/>
      <w:pgMar w:top="1259" w:right="746" w:bottom="323" w:left="85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C5" w:rsidRDefault="00B94DC5">
      <w:r>
        <w:separator/>
      </w:r>
    </w:p>
  </w:endnote>
  <w:endnote w:type="continuationSeparator" w:id="0">
    <w:p w:rsidR="00B94DC5" w:rsidRDefault="00B9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C5" w:rsidRDefault="00B94DC5">
      <w:r>
        <w:separator/>
      </w:r>
    </w:p>
  </w:footnote>
  <w:footnote w:type="continuationSeparator" w:id="0">
    <w:p w:rsidR="00B94DC5" w:rsidRDefault="00B94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887" w:rsidRPr="005C225E" w:rsidRDefault="007E1887" w:rsidP="007E1887">
    <w:pPr>
      <w:pStyle w:val="a4"/>
      <w:spacing w:line="360" w:lineRule="auto"/>
      <w:rPr>
        <w:rFonts w:ascii="Century Gothic" w:hAnsi="Century Gothic" w:cs="Arial"/>
        <w:b/>
        <w:bCs/>
        <w:color w:val="244061" w:themeColor="accent1" w:themeShade="80"/>
        <w:sz w:val="20"/>
        <w:szCs w:val="20"/>
      </w:rPr>
    </w:pPr>
    <w:r w:rsidRPr="005C225E">
      <w:rPr>
        <w:rFonts w:ascii="Century Gothic" w:hAnsi="Century Gothic" w:cs="Arial"/>
        <w:bCs/>
        <w:noProof/>
        <w:color w:val="244061" w:themeColor="accent1" w:themeShade="80"/>
        <w:sz w:val="20"/>
        <w:szCs w:val="20"/>
      </w:rPr>
      <w:drawing>
        <wp:anchor distT="0" distB="0" distL="114300" distR="114300" simplePos="0" relativeHeight="251660288" behindDoc="1" locked="0" layoutInCell="1" allowOverlap="1" wp14:anchorId="3B92C9BC" wp14:editId="09520645">
          <wp:simplePos x="0" y="0"/>
          <wp:positionH relativeFrom="column">
            <wp:posOffset>4521200</wp:posOffset>
          </wp:positionH>
          <wp:positionV relativeFrom="paragraph">
            <wp:posOffset>-53975</wp:posOffset>
          </wp:positionV>
          <wp:extent cx="2066925" cy="735965"/>
          <wp:effectExtent l="0" t="0" r="9525" b="6985"/>
          <wp:wrapThrough wrapText="bothSides">
            <wp:wrapPolygon edited="0">
              <wp:start x="0" y="0"/>
              <wp:lineTo x="0" y="21246"/>
              <wp:lineTo x="21500" y="21246"/>
              <wp:lineTo x="21500"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LEP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735965"/>
                  </a:xfrm>
                  <a:prstGeom prst="rect">
                    <a:avLst/>
                  </a:prstGeom>
                </pic:spPr>
              </pic:pic>
            </a:graphicData>
          </a:graphic>
          <wp14:sizeRelH relativeFrom="page">
            <wp14:pctWidth>0</wp14:pctWidth>
          </wp14:sizeRelH>
          <wp14:sizeRelV relativeFrom="page">
            <wp14:pctHeight>0</wp14:pctHeight>
          </wp14:sizeRelV>
        </wp:anchor>
      </w:drawing>
    </w:r>
    <w:r w:rsidRPr="005C225E">
      <w:rPr>
        <w:rFonts w:ascii="Century Gothic" w:hAnsi="Century Gothic" w:cs="Arial"/>
        <w:b/>
        <w:color w:val="244061" w:themeColor="accent1" w:themeShade="80"/>
        <w:sz w:val="28"/>
        <w:szCs w:val="28"/>
        <w:shd w:val="clear" w:color="auto" w:fill="FFFFFF"/>
      </w:rPr>
      <w:t>ООО</w:t>
    </w:r>
    <w:r w:rsidRPr="005C225E">
      <w:rPr>
        <w:rFonts w:ascii="Century Gothic" w:hAnsi="Century Gothic" w:cs="Arial"/>
        <w:color w:val="244061" w:themeColor="accent1" w:themeShade="80"/>
        <w:sz w:val="28"/>
        <w:szCs w:val="28"/>
        <w:shd w:val="clear" w:color="auto" w:fill="FFFFFF"/>
      </w:rPr>
      <w:t xml:space="preserve"> </w:t>
    </w:r>
    <w:r w:rsidRPr="005C225E">
      <w:rPr>
        <w:rStyle w:val="apple-converted-space"/>
        <w:rFonts w:ascii="Century Gothic" w:hAnsi="Century Gothic" w:cs="Arial"/>
        <w:color w:val="244061" w:themeColor="accent1" w:themeShade="80"/>
        <w:sz w:val="28"/>
        <w:szCs w:val="28"/>
        <w:shd w:val="clear" w:color="auto" w:fill="FFFFFF"/>
      </w:rPr>
      <w:t> </w:t>
    </w:r>
    <w:r w:rsidRPr="005C225E">
      <w:rPr>
        <w:rFonts w:ascii="Century Gothic" w:hAnsi="Century Gothic" w:cs="Arial"/>
        <w:b/>
        <w:bCs/>
        <w:color w:val="244061" w:themeColor="accent1" w:themeShade="80"/>
        <w:sz w:val="28"/>
        <w:szCs w:val="28"/>
        <w:shd w:val="clear" w:color="auto" w:fill="FFFFFF"/>
      </w:rPr>
      <w:t>«ЭЛЕПС»</w:t>
    </w:r>
    <w:r w:rsidRPr="005C225E">
      <w:rPr>
        <w:rFonts w:ascii="Century Gothic" w:hAnsi="Century Gothic" w:cs="Arial"/>
        <w:b/>
        <w:bCs/>
        <w:color w:val="244061" w:themeColor="accent1" w:themeShade="80"/>
        <w:sz w:val="20"/>
        <w:szCs w:val="20"/>
      </w:rPr>
      <w:t xml:space="preserve">    </w:t>
    </w:r>
  </w:p>
  <w:p w:rsidR="007E1887" w:rsidRPr="005C225E" w:rsidRDefault="007E1887" w:rsidP="007E1887">
    <w:pPr>
      <w:pStyle w:val="a4"/>
      <w:spacing w:line="360" w:lineRule="auto"/>
      <w:rPr>
        <w:rFonts w:ascii="Century Gothic" w:hAnsi="Century Gothic" w:cs="Arial"/>
        <w:bCs/>
        <w:sz w:val="20"/>
        <w:szCs w:val="20"/>
      </w:rPr>
    </w:pPr>
    <w:r w:rsidRPr="005C225E">
      <w:rPr>
        <w:rFonts w:ascii="Century Gothic" w:hAnsi="Century Gothic" w:cs="Arial"/>
        <w:bCs/>
        <w:sz w:val="20"/>
        <w:szCs w:val="20"/>
      </w:rPr>
      <w:t xml:space="preserve">420036, Россия г.  Казань, </w:t>
    </w:r>
    <w:proofErr w:type="spellStart"/>
    <w:r w:rsidRPr="005C225E">
      <w:rPr>
        <w:rFonts w:ascii="Century Gothic" w:hAnsi="Century Gothic" w:cs="Arial"/>
        <w:bCs/>
        <w:sz w:val="20"/>
        <w:szCs w:val="20"/>
      </w:rPr>
      <w:t>ул</w:t>
    </w:r>
    <w:proofErr w:type="gramStart"/>
    <w:r w:rsidRPr="005C225E">
      <w:rPr>
        <w:rFonts w:ascii="Century Gothic" w:hAnsi="Century Gothic" w:cs="Arial"/>
        <w:bCs/>
        <w:sz w:val="20"/>
        <w:szCs w:val="20"/>
      </w:rPr>
      <w:t>.Д</w:t>
    </w:r>
    <w:proofErr w:type="gramEnd"/>
    <w:r w:rsidRPr="005C225E">
      <w:rPr>
        <w:rFonts w:ascii="Century Gothic" w:hAnsi="Century Gothic" w:cs="Arial"/>
        <w:bCs/>
        <w:sz w:val="20"/>
        <w:szCs w:val="20"/>
      </w:rPr>
      <w:t>ементьева</w:t>
    </w:r>
    <w:proofErr w:type="spellEnd"/>
    <w:r w:rsidRPr="005C225E">
      <w:rPr>
        <w:rFonts w:ascii="Century Gothic" w:hAnsi="Century Gothic" w:cs="Arial"/>
        <w:bCs/>
        <w:sz w:val="20"/>
        <w:szCs w:val="20"/>
      </w:rPr>
      <w:t>, 2В</w:t>
    </w:r>
  </w:p>
  <w:p w:rsidR="007E1887" w:rsidRPr="005C225E" w:rsidRDefault="007E1887" w:rsidP="007E1887">
    <w:pPr>
      <w:pStyle w:val="a4"/>
      <w:spacing w:line="360" w:lineRule="auto"/>
      <w:rPr>
        <w:rFonts w:ascii="Century Gothic" w:hAnsi="Century Gothic" w:cs="Arial"/>
        <w:bCs/>
        <w:sz w:val="20"/>
        <w:szCs w:val="20"/>
      </w:rPr>
    </w:pPr>
    <w:r w:rsidRPr="005C225E">
      <w:rPr>
        <w:rFonts w:ascii="Century Gothic" w:hAnsi="Century Gothic" w:cs="Arial"/>
        <w:bCs/>
        <w:sz w:val="20"/>
        <w:szCs w:val="20"/>
      </w:rPr>
      <w:t xml:space="preserve">Тел.: +7(843) </w:t>
    </w:r>
    <w:r w:rsidR="00443F92" w:rsidRPr="00443F92">
      <w:rPr>
        <w:rFonts w:ascii="Century Gothic" w:hAnsi="Century Gothic" w:cs="Arial"/>
        <w:bCs/>
        <w:sz w:val="20"/>
        <w:szCs w:val="20"/>
      </w:rPr>
      <w:t>203-58-38</w:t>
    </w:r>
    <w:bookmarkStart w:id="0" w:name="_GoBack"/>
    <w:bookmarkEnd w:id="0"/>
    <w:r w:rsidRPr="005C225E">
      <w:rPr>
        <w:rFonts w:ascii="Century Gothic" w:hAnsi="Century Gothic" w:cs="Arial"/>
        <w:bCs/>
        <w:sz w:val="20"/>
        <w:szCs w:val="20"/>
      </w:rPr>
      <w:t>; факс: 570-81-46;</w:t>
    </w:r>
  </w:p>
  <w:p w:rsidR="007E1887" w:rsidRPr="00943A11" w:rsidRDefault="007E1887" w:rsidP="007E1887">
    <w:pPr>
      <w:pStyle w:val="a4"/>
      <w:spacing w:line="360" w:lineRule="auto"/>
      <w:rPr>
        <w:rFonts w:ascii="Century Gothic" w:hAnsi="Century Gothic" w:cs="Arial"/>
        <w:i/>
        <w:iCs/>
        <w:sz w:val="20"/>
        <w:szCs w:val="20"/>
      </w:rPr>
    </w:pPr>
    <w:r w:rsidRPr="005C225E">
      <w:rPr>
        <w:rFonts w:ascii="Century Gothic" w:hAnsi="Century Gothic"/>
        <w:noProof/>
        <w:sz w:val="20"/>
      </w:rPr>
      <mc:AlternateContent>
        <mc:Choice Requires="wps">
          <w:drawing>
            <wp:anchor distT="0" distB="0" distL="114300" distR="114300" simplePos="0" relativeHeight="251659264" behindDoc="0" locked="0" layoutInCell="1" allowOverlap="1" wp14:anchorId="2AC737CB" wp14:editId="37B43F76">
              <wp:simplePos x="0" y="0"/>
              <wp:positionH relativeFrom="column">
                <wp:posOffset>66675</wp:posOffset>
              </wp:positionH>
              <wp:positionV relativeFrom="paragraph">
                <wp:posOffset>233045</wp:posOffset>
              </wp:positionV>
              <wp:extent cx="65151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ln>
                        <a:headEnd/>
                        <a:tailEn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8.35pt" to="518.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" strokecolor="#4579b8 [3044]"/>
          </w:pict>
        </mc:Fallback>
      </mc:AlternateContent>
    </w:r>
    <w:r w:rsidRPr="005C225E">
      <w:rPr>
        <w:rFonts w:ascii="Century Gothic" w:hAnsi="Century Gothic" w:cs="Arial"/>
        <w:i/>
        <w:iCs/>
        <w:sz w:val="20"/>
        <w:szCs w:val="20"/>
        <w:lang w:val="en-US"/>
      </w:rPr>
      <w:t>info</w:t>
    </w:r>
    <w:r w:rsidRPr="005C225E">
      <w:rPr>
        <w:rFonts w:ascii="Century Gothic" w:hAnsi="Century Gothic" w:cs="Arial"/>
        <w:i/>
        <w:iCs/>
        <w:sz w:val="20"/>
        <w:szCs w:val="20"/>
      </w:rPr>
      <w:t>@</w:t>
    </w:r>
    <w:proofErr w:type="spellStart"/>
    <w:r w:rsidRPr="005C225E">
      <w:rPr>
        <w:rFonts w:ascii="Century Gothic" w:hAnsi="Century Gothic" w:cs="Arial"/>
        <w:i/>
        <w:iCs/>
        <w:sz w:val="20"/>
        <w:szCs w:val="20"/>
        <w:lang w:val="en-US"/>
      </w:rPr>
      <w:t>eleps</w:t>
    </w:r>
    <w:proofErr w:type="spellEnd"/>
    <w:r w:rsidRPr="005C225E">
      <w:rPr>
        <w:rFonts w:ascii="Century Gothic" w:hAnsi="Century Gothic" w:cs="Arial"/>
        <w:i/>
        <w:iCs/>
        <w:sz w:val="20"/>
        <w:szCs w:val="20"/>
      </w:rPr>
      <w:t>.</w:t>
    </w:r>
    <w:proofErr w:type="spellStart"/>
    <w:r w:rsidRPr="005C225E">
      <w:rPr>
        <w:rFonts w:ascii="Century Gothic" w:hAnsi="Century Gothic" w:cs="Arial"/>
        <w:i/>
        <w:iCs/>
        <w:sz w:val="20"/>
        <w:szCs w:val="20"/>
        <w:lang w:val="en-US"/>
      </w:rPr>
      <w:t>ru</w:t>
    </w:r>
    <w:proofErr w:type="spellEnd"/>
    <w:r w:rsidRPr="005C225E">
      <w:rPr>
        <w:rFonts w:ascii="Century Gothic" w:hAnsi="Century Gothic" w:cs="Arial"/>
        <w:i/>
        <w:iCs/>
        <w:sz w:val="20"/>
        <w:szCs w:val="20"/>
      </w:rPr>
      <w:t xml:space="preserve">;   </w:t>
    </w:r>
    <w:r w:rsidRPr="00943A11">
      <w:rPr>
        <w:rFonts w:ascii="Century Gothic" w:hAnsi="Century Gothic" w:cs="Arial"/>
        <w:i/>
        <w:iCs/>
        <w:sz w:val="20"/>
        <w:szCs w:val="20"/>
      </w:rPr>
      <w:t xml:space="preserve">                                                                                                                                              </w:t>
    </w:r>
    <w:proofErr w:type="spellStart"/>
    <w:r w:rsidRPr="005C225E">
      <w:rPr>
        <w:rFonts w:ascii="Century Gothic" w:hAnsi="Century Gothic" w:cs="Arial"/>
        <w:b/>
        <w:i/>
        <w:iCs/>
        <w:color w:val="244061" w:themeColor="accent1" w:themeShade="80"/>
        <w:lang w:val="en-US"/>
      </w:rPr>
      <w:t>eleps</w:t>
    </w:r>
    <w:proofErr w:type="spellEnd"/>
    <w:r w:rsidRPr="005C225E">
      <w:rPr>
        <w:rFonts w:ascii="Century Gothic" w:hAnsi="Century Gothic" w:cs="Arial"/>
        <w:b/>
        <w:i/>
        <w:iCs/>
        <w:color w:val="244061" w:themeColor="accent1" w:themeShade="80"/>
      </w:rPr>
      <w:t>.</w:t>
    </w:r>
    <w:proofErr w:type="spellStart"/>
    <w:r w:rsidRPr="005C225E">
      <w:rPr>
        <w:rFonts w:ascii="Century Gothic" w:hAnsi="Century Gothic" w:cs="Arial"/>
        <w:b/>
        <w:i/>
        <w:iCs/>
        <w:color w:val="244061" w:themeColor="accent1" w:themeShade="80"/>
        <w:lang w:val="en-US"/>
      </w:rPr>
      <w:t>ru</w:t>
    </w:r>
    <w:proofErr w:type="spellEnd"/>
  </w:p>
  <w:p w:rsidR="00771678" w:rsidRPr="00443F92" w:rsidRDefault="00771678" w:rsidP="007E188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3135688">
    <w:multiLevelType w:val="hybridMultilevel"/>
    <w:lvl w:ilvl="0" w:tplc="782927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1FA00B5"/>
    <w:multiLevelType w:val="multilevel"/>
    <w:tmpl w:val="817E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6537A"/>
    <w:multiLevelType w:val="hybridMultilevel"/>
    <w:tmpl w:val="005AFEC0"/>
    <w:lvl w:ilvl="0" w:tplc="4A9815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B16C5A"/>
    <w:multiLevelType w:val="hybridMultilevel"/>
    <w:tmpl w:val="54B2BD6C"/>
    <w:lvl w:ilvl="0" w:tplc="17F677FA">
      <w:start w:val="9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922DF3"/>
    <w:multiLevelType w:val="multilevel"/>
    <w:tmpl w:val="127C7388"/>
    <w:lvl w:ilvl="0">
      <w:start w:val="18"/>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3A5866"/>
    <w:multiLevelType w:val="hybridMultilevel"/>
    <w:tmpl w:val="0A0EF6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DB30BA"/>
    <w:multiLevelType w:val="multilevel"/>
    <w:tmpl w:val="110E8628"/>
    <w:lvl w:ilvl="0">
      <w:start w:val="26"/>
      <w:numFmt w:val="decimal"/>
      <w:lvlText w:val="%1"/>
      <w:lvlJc w:val="left"/>
      <w:pPr>
        <w:tabs>
          <w:tab w:val="num" w:pos="7080"/>
        </w:tabs>
        <w:ind w:left="7080" w:hanging="7080"/>
      </w:pPr>
      <w:rPr>
        <w:rFonts w:hint="default"/>
      </w:rPr>
    </w:lvl>
    <w:lvl w:ilvl="1">
      <w:start w:val="12"/>
      <w:numFmt w:val="decimal"/>
      <w:lvlText w:val="%1.%2"/>
      <w:lvlJc w:val="left"/>
      <w:pPr>
        <w:tabs>
          <w:tab w:val="num" w:pos="7080"/>
        </w:tabs>
        <w:ind w:left="7080" w:hanging="7080"/>
      </w:pPr>
      <w:rPr>
        <w:rFonts w:hint="default"/>
      </w:rPr>
    </w:lvl>
    <w:lvl w:ilvl="2">
      <w:start w:val="3"/>
      <w:numFmt w:val="decimalZero"/>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6">
    <w:nsid w:val="36F81217"/>
    <w:multiLevelType w:val="multilevel"/>
    <w:tmpl w:val="63DE9A9C"/>
    <w:lvl w:ilvl="0">
      <w:start w:val="8"/>
      <w:numFmt w:val="decimalZero"/>
      <w:lvlText w:val="%1"/>
      <w:lvlJc w:val="left"/>
      <w:pPr>
        <w:tabs>
          <w:tab w:val="num" w:pos="7920"/>
        </w:tabs>
        <w:ind w:left="7920" w:hanging="7920"/>
      </w:pPr>
      <w:rPr>
        <w:rFonts w:hint="default"/>
      </w:rPr>
    </w:lvl>
    <w:lvl w:ilvl="1">
      <w:start w:val="9"/>
      <w:numFmt w:val="decimalZero"/>
      <w:lvlText w:val="%1.%2"/>
      <w:lvlJc w:val="left"/>
      <w:pPr>
        <w:tabs>
          <w:tab w:val="num" w:pos="7920"/>
        </w:tabs>
        <w:ind w:left="7920" w:hanging="7920"/>
      </w:pPr>
      <w:rPr>
        <w:rFonts w:hint="default"/>
      </w:rPr>
    </w:lvl>
    <w:lvl w:ilvl="2">
      <w:start w:val="4"/>
      <w:numFmt w:val="decimalZero"/>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abstractNum w:abstractNumId="7">
    <w:nsid w:val="38E43807"/>
    <w:multiLevelType w:val="multilevel"/>
    <w:tmpl w:val="3D86924E"/>
    <w:lvl w:ilvl="0">
      <w:start w:val="27"/>
      <w:numFmt w:val="decimal"/>
      <w:lvlText w:val="%1"/>
      <w:lvlJc w:val="left"/>
      <w:pPr>
        <w:tabs>
          <w:tab w:val="num" w:pos="4530"/>
        </w:tabs>
        <w:ind w:left="4530" w:hanging="4530"/>
      </w:pPr>
      <w:rPr>
        <w:rFonts w:hint="default"/>
      </w:rPr>
    </w:lvl>
    <w:lvl w:ilvl="1">
      <w:start w:val="7"/>
      <w:numFmt w:val="decimalZero"/>
      <w:lvlText w:val="%1.%2"/>
      <w:lvlJc w:val="left"/>
      <w:pPr>
        <w:tabs>
          <w:tab w:val="num" w:pos="4530"/>
        </w:tabs>
        <w:ind w:left="4530" w:hanging="4530"/>
      </w:pPr>
      <w:rPr>
        <w:rFonts w:hint="default"/>
      </w:rPr>
    </w:lvl>
    <w:lvl w:ilvl="2">
      <w:start w:val="4"/>
      <w:numFmt w:val="decimalZero"/>
      <w:lvlText w:val="%1.%2.%3"/>
      <w:lvlJc w:val="left"/>
      <w:pPr>
        <w:tabs>
          <w:tab w:val="num" w:pos="4530"/>
        </w:tabs>
        <w:ind w:left="4530" w:hanging="4530"/>
      </w:pPr>
      <w:rPr>
        <w:rFonts w:hint="default"/>
      </w:rPr>
    </w:lvl>
    <w:lvl w:ilvl="3">
      <w:start w:val="1"/>
      <w:numFmt w:val="decimal"/>
      <w:lvlText w:val="%1.%2.%3.%4"/>
      <w:lvlJc w:val="left"/>
      <w:pPr>
        <w:tabs>
          <w:tab w:val="num" w:pos="4530"/>
        </w:tabs>
        <w:ind w:left="4530" w:hanging="4530"/>
      </w:pPr>
      <w:rPr>
        <w:rFonts w:hint="default"/>
      </w:rPr>
    </w:lvl>
    <w:lvl w:ilvl="4">
      <w:start w:val="1"/>
      <w:numFmt w:val="decimal"/>
      <w:lvlText w:val="%1.%2.%3.%4.%5"/>
      <w:lvlJc w:val="left"/>
      <w:pPr>
        <w:tabs>
          <w:tab w:val="num" w:pos="4530"/>
        </w:tabs>
        <w:ind w:left="4530" w:hanging="4530"/>
      </w:pPr>
      <w:rPr>
        <w:rFonts w:hint="default"/>
      </w:rPr>
    </w:lvl>
    <w:lvl w:ilvl="5">
      <w:start w:val="1"/>
      <w:numFmt w:val="decimal"/>
      <w:lvlText w:val="%1.%2.%3.%4.%5.%6"/>
      <w:lvlJc w:val="left"/>
      <w:pPr>
        <w:tabs>
          <w:tab w:val="num" w:pos="4530"/>
        </w:tabs>
        <w:ind w:left="4530" w:hanging="4530"/>
      </w:pPr>
      <w:rPr>
        <w:rFonts w:hint="default"/>
      </w:rPr>
    </w:lvl>
    <w:lvl w:ilvl="6">
      <w:start w:val="1"/>
      <w:numFmt w:val="decimal"/>
      <w:lvlText w:val="%1.%2.%3.%4.%5.%6.%7"/>
      <w:lvlJc w:val="left"/>
      <w:pPr>
        <w:tabs>
          <w:tab w:val="num" w:pos="4530"/>
        </w:tabs>
        <w:ind w:left="4530" w:hanging="4530"/>
      </w:pPr>
      <w:rPr>
        <w:rFonts w:hint="default"/>
      </w:rPr>
    </w:lvl>
    <w:lvl w:ilvl="7">
      <w:start w:val="1"/>
      <w:numFmt w:val="decimal"/>
      <w:lvlText w:val="%1.%2.%3.%4.%5.%6.%7.%8"/>
      <w:lvlJc w:val="left"/>
      <w:pPr>
        <w:tabs>
          <w:tab w:val="num" w:pos="4530"/>
        </w:tabs>
        <w:ind w:left="4530" w:hanging="4530"/>
      </w:pPr>
      <w:rPr>
        <w:rFonts w:hint="default"/>
      </w:rPr>
    </w:lvl>
    <w:lvl w:ilvl="8">
      <w:start w:val="1"/>
      <w:numFmt w:val="decimal"/>
      <w:lvlText w:val="%1.%2.%3.%4.%5.%6.%7.%8.%9"/>
      <w:lvlJc w:val="left"/>
      <w:pPr>
        <w:tabs>
          <w:tab w:val="num" w:pos="4530"/>
        </w:tabs>
        <w:ind w:left="4530" w:hanging="4530"/>
      </w:pPr>
      <w:rPr>
        <w:rFonts w:hint="default"/>
      </w:rPr>
    </w:lvl>
  </w:abstractNum>
  <w:abstractNum w:abstractNumId="8">
    <w:nsid w:val="4BDE5B95"/>
    <w:multiLevelType w:val="hybridMultilevel"/>
    <w:tmpl w:val="BAB0825A"/>
    <w:lvl w:ilvl="0" w:tplc="807A64F6">
      <w:start w:val="9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A14CD1"/>
    <w:multiLevelType w:val="multilevel"/>
    <w:tmpl w:val="272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1D2963"/>
    <w:multiLevelType w:val="multilevel"/>
    <w:tmpl w:val="F98C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9337A6"/>
    <w:multiLevelType w:val="multilevel"/>
    <w:tmpl w:val="2324A08C"/>
    <w:lvl w:ilvl="0">
      <w:start w:val="18"/>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24F67BD"/>
    <w:multiLevelType w:val="multilevel"/>
    <w:tmpl w:val="31FC0CA6"/>
    <w:lvl w:ilvl="0">
      <w:start w:val="18"/>
      <w:numFmt w:val="decimal"/>
      <w:lvlText w:val="%1"/>
      <w:lvlJc w:val="left"/>
      <w:pPr>
        <w:tabs>
          <w:tab w:val="num" w:pos="8640"/>
        </w:tabs>
        <w:ind w:left="8640" w:hanging="8640"/>
      </w:pPr>
      <w:rPr>
        <w:rFonts w:hint="default"/>
      </w:rPr>
    </w:lvl>
    <w:lvl w:ilvl="1">
      <w:start w:val="4"/>
      <w:numFmt w:val="decimalZero"/>
      <w:lvlText w:val="%1.%2"/>
      <w:lvlJc w:val="left"/>
      <w:pPr>
        <w:tabs>
          <w:tab w:val="num" w:pos="8640"/>
        </w:tabs>
        <w:ind w:left="8640" w:hanging="8640"/>
      </w:pPr>
      <w:rPr>
        <w:rFonts w:hint="default"/>
      </w:rPr>
    </w:lvl>
    <w:lvl w:ilvl="2">
      <w:start w:val="5"/>
      <w:numFmt w:val="decimalZero"/>
      <w:lvlText w:val="%1.%2.%3"/>
      <w:lvlJc w:val="left"/>
      <w:pPr>
        <w:tabs>
          <w:tab w:val="num" w:pos="8640"/>
        </w:tabs>
        <w:ind w:left="8640" w:hanging="8640"/>
      </w:pPr>
      <w:rPr>
        <w:rFonts w:hint="default"/>
      </w:rPr>
    </w:lvl>
    <w:lvl w:ilvl="3">
      <w:start w:val="1"/>
      <w:numFmt w:val="decimal"/>
      <w:lvlText w:val="%1.%2.%3.%4"/>
      <w:lvlJc w:val="left"/>
      <w:pPr>
        <w:tabs>
          <w:tab w:val="num" w:pos="8640"/>
        </w:tabs>
        <w:ind w:left="8640" w:hanging="8640"/>
      </w:pPr>
      <w:rPr>
        <w:rFonts w:hint="default"/>
      </w:rPr>
    </w:lvl>
    <w:lvl w:ilvl="4">
      <w:start w:val="1"/>
      <w:numFmt w:val="decimal"/>
      <w:lvlText w:val="%1.%2.%3.%4.%5"/>
      <w:lvlJc w:val="left"/>
      <w:pPr>
        <w:tabs>
          <w:tab w:val="num" w:pos="8640"/>
        </w:tabs>
        <w:ind w:left="8640" w:hanging="8640"/>
      </w:pPr>
      <w:rPr>
        <w:rFonts w:hint="default"/>
      </w:rPr>
    </w:lvl>
    <w:lvl w:ilvl="5">
      <w:start w:val="1"/>
      <w:numFmt w:val="decimal"/>
      <w:lvlText w:val="%1.%2.%3.%4.%5.%6"/>
      <w:lvlJc w:val="left"/>
      <w:pPr>
        <w:tabs>
          <w:tab w:val="num" w:pos="8640"/>
        </w:tabs>
        <w:ind w:left="8640" w:hanging="8640"/>
      </w:pPr>
      <w:rPr>
        <w:rFonts w:hint="default"/>
      </w:rPr>
    </w:lvl>
    <w:lvl w:ilvl="6">
      <w:start w:val="1"/>
      <w:numFmt w:val="decimal"/>
      <w:lvlText w:val="%1.%2.%3.%4.%5.%6.%7"/>
      <w:lvlJc w:val="left"/>
      <w:pPr>
        <w:tabs>
          <w:tab w:val="num" w:pos="8640"/>
        </w:tabs>
        <w:ind w:left="8640" w:hanging="8640"/>
      </w:pPr>
      <w:rPr>
        <w:rFonts w:hint="default"/>
      </w:rPr>
    </w:lvl>
    <w:lvl w:ilvl="7">
      <w:start w:val="1"/>
      <w:numFmt w:val="decimal"/>
      <w:lvlText w:val="%1.%2.%3.%4.%5.%6.%7.%8"/>
      <w:lvlJc w:val="left"/>
      <w:pPr>
        <w:tabs>
          <w:tab w:val="num" w:pos="8640"/>
        </w:tabs>
        <w:ind w:left="8640" w:hanging="8640"/>
      </w:pPr>
      <w:rPr>
        <w:rFonts w:hint="default"/>
      </w:rPr>
    </w:lvl>
    <w:lvl w:ilvl="8">
      <w:start w:val="1"/>
      <w:numFmt w:val="decimal"/>
      <w:lvlText w:val="%1.%2.%3.%4.%5.%6.%7.%8.%9"/>
      <w:lvlJc w:val="left"/>
      <w:pPr>
        <w:tabs>
          <w:tab w:val="num" w:pos="8640"/>
        </w:tabs>
        <w:ind w:left="8640" w:hanging="8640"/>
      </w:pPr>
      <w:rPr>
        <w:rFonts w:hint="default"/>
      </w:rPr>
    </w:lvl>
  </w:abstractNum>
  <w:abstractNum w:abstractNumId="13">
    <w:nsid w:val="55C660E3"/>
    <w:multiLevelType w:val="hybridMultilevel"/>
    <w:tmpl w:val="796CCAEA"/>
    <w:lvl w:ilvl="0" w:tplc="C3E6E73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1967F3"/>
    <w:multiLevelType w:val="multilevel"/>
    <w:tmpl w:val="29CE2CDC"/>
    <w:lvl w:ilvl="0">
      <w:start w:val="18"/>
      <w:numFmt w:val="decimal"/>
      <w:lvlText w:val="%1"/>
      <w:lvlJc w:val="left"/>
      <w:pPr>
        <w:tabs>
          <w:tab w:val="num" w:pos="9210"/>
        </w:tabs>
        <w:ind w:left="9210" w:hanging="9210"/>
      </w:pPr>
      <w:rPr>
        <w:rFonts w:hint="default"/>
      </w:rPr>
    </w:lvl>
    <w:lvl w:ilvl="1">
      <w:start w:val="4"/>
      <w:numFmt w:val="decimalZero"/>
      <w:lvlText w:val="%1.%2"/>
      <w:lvlJc w:val="left"/>
      <w:pPr>
        <w:tabs>
          <w:tab w:val="num" w:pos="9210"/>
        </w:tabs>
        <w:ind w:left="9210" w:hanging="9210"/>
      </w:pPr>
      <w:rPr>
        <w:rFonts w:hint="default"/>
      </w:rPr>
    </w:lvl>
    <w:lvl w:ilvl="2">
      <w:start w:val="5"/>
      <w:numFmt w:val="decimalZero"/>
      <w:lvlText w:val="%1.%2.%3"/>
      <w:lvlJc w:val="left"/>
      <w:pPr>
        <w:tabs>
          <w:tab w:val="num" w:pos="9210"/>
        </w:tabs>
        <w:ind w:left="9210" w:hanging="9210"/>
      </w:pPr>
      <w:rPr>
        <w:rFonts w:hint="default"/>
      </w:rPr>
    </w:lvl>
    <w:lvl w:ilvl="3">
      <w:start w:val="1"/>
      <w:numFmt w:val="decimal"/>
      <w:lvlText w:val="%1.%2.%3.%4"/>
      <w:lvlJc w:val="left"/>
      <w:pPr>
        <w:tabs>
          <w:tab w:val="num" w:pos="9210"/>
        </w:tabs>
        <w:ind w:left="9210" w:hanging="9210"/>
      </w:pPr>
      <w:rPr>
        <w:rFonts w:hint="default"/>
      </w:rPr>
    </w:lvl>
    <w:lvl w:ilvl="4">
      <w:start w:val="1"/>
      <w:numFmt w:val="decimal"/>
      <w:lvlText w:val="%1.%2.%3.%4.%5"/>
      <w:lvlJc w:val="left"/>
      <w:pPr>
        <w:tabs>
          <w:tab w:val="num" w:pos="9210"/>
        </w:tabs>
        <w:ind w:left="9210" w:hanging="9210"/>
      </w:pPr>
      <w:rPr>
        <w:rFonts w:hint="default"/>
      </w:rPr>
    </w:lvl>
    <w:lvl w:ilvl="5">
      <w:start w:val="1"/>
      <w:numFmt w:val="decimal"/>
      <w:lvlText w:val="%1.%2.%3.%4.%5.%6"/>
      <w:lvlJc w:val="left"/>
      <w:pPr>
        <w:tabs>
          <w:tab w:val="num" w:pos="9210"/>
        </w:tabs>
        <w:ind w:left="9210" w:hanging="9210"/>
      </w:pPr>
      <w:rPr>
        <w:rFonts w:hint="default"/>
      </w:rPr>
    </w:lvl>
    <w:lvl w:ilvl="6">
      <w:start w:val="1"/>
      <w:numFmt w:val="decimal"/>
      <w:lvlText w:val="%1.%2.%3.%4.%5.%6.%7"/>
      <w:lvlJc w:val="left"/>
      <w:pPr>
        <w:tabs>
          <w:tab w:val="num" w:pos="9210"/>
        </w:tabs>
        <w:ind w:left="9210" w:hanging="9210"/>
      </w:pPr>
      <w:rPr>
        <w:rFonts w:hint="default"/>
      </w:rPr>
    </w:lvl>
    <w:lvl w:ilvl="7">
      <w:start w:val="1"/>
      <w:numFmt w:val="decimal"/>
      <w:lvlText w:val="%1.%2.%3.%4.%5.%6.%7.%8"/>
      <w:lvlJc w:val="left"/>
      <w:pPr>
        <w:tabs>
          <w:tab w:val="num" w:pos="9210"/>
        </w:tabs>
        <w:ind w:left="9210" w:hanging="9210"/>
      </w:pPr>
      <w:rPr>
        <w:rFonts w:hint="default"/>
      </w:rPr>
    </w:lvl>
    <w:lvl w:ilvl="8">
      <w:start w:val="1"/>
      <w:numFmt w:val="decimal"/>
      <w:lvlText w:val="%1.%2.%3.%4.%5.%6.%7.%8.%9"/>
      <w:lvlJc w:val="left"/>
      <w:pPr>
        <w:tabs>
          <w:tab w:val="num" w:pos="9210"/>
        </w:tabs>
        <w:ind w:left="9210" w:hanging="9210"/>
      </w:pPr>
      <w:rPr>
        <w:rFonts w:hint="default"/>
      </w:rPr>
    </w:lvl>
  </w:abstractNum>
  <w:abstractNum w:abstractNumId="15">
    <w:nsid w:val="74D97208"/>
    <w:multiLevelType w:val="hybridMultilevel"/>
    <w:tmpl w:val="BE5A0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D85E41"/>
    <w:multiLevelType w:val="hybridMultilevel"/>
    <w:tmpl w:val="5D96B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EAD790E"/>
    <w:multiLevelType w:val="hybridMultilevel"/>
    <w:tmpl w:val="3B86F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7"/>
  </w:num>
  <w:num w:numId="5">
    <w:abstractNumId w:val="6"/>
  </w:num>
  <w:num w:numId="6">
    <w:abstractNumId w:val="4"/>
  </w:num>
  <w:num w:numId="7">
    <w:abstractNumId w:val="1"/>
  </w:num>
  <w:num w:numId="8">
    <w:abstractNumId w:val="13"/>
  </w:num>
  <w:num w:numId="9">
    <w:abstractNumId w:val="17"/>
  </w:num>
  <w:num w:numId="10">
    <w:abstractNumId w:val="16"/>
  </w:num>
  <w:num w:numId="11">
    <w:abstractNumId w:val="14"/>
  </w:num>
  <w:num w:numId="12">
    <w:abstractNumId w:val="3"/>
  </w:num>
  <w:num w:numId="13">
    <w:abstractNumId w:val="11"/>
  </w:num>
  <w:num w:numId="14">
    <w:abstractNumId w:val="12"/>
  </w:num>
  <w:num w:numId="15">
    <w:abstractNumId w:val="9"/>
  </w:num>
  <w:num w:numId="16">
    <w:abstractNumId w:val="0"/>
  </w:num>
  <w:num w:numId="17">
    <w:abstractNumId w:val="10"/>
  </w:num>
  <w:num w:numId="18">
    <w:abstractNumId w:val="15"/>
  </w:num>
  <w:num w:numId="73135688">
    <w:abstractNumId w:val="731356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DC"/>
    <w:rsid w:val="000046AF"/>
    <w:rsid w:val="00017AFF"/>
    <w:rsid w:val="0002036F"/>
    <w:rsid w:val="00042F68"/>
    <w:rsid w:val="00057219"/>
    <w:rsid w:val="000633E6"/>
    <w:rsid w:val="00072DA2"/>
    <w:rsid w:val="00085B40"/>
    <w:rsid w:val="000A283A"/>
    <w:rsid w:val="000A4C87"/>
    <w:rsid w:val="000B2D80"/>
    <w:rsid w:val="000F59BE"/>
    <w:rsid w:val="00103575"/>
    <w:rsid w:val="00123966"/>
    <w:rsid w:val="0014259B"/>
    <w:rsid w:val="00152D60"/>
    <w:rsid w:val="00153FB5"/>
    <w:rsid w:val="0015473C"/>
    <w:rsid w:val="001654AB"/>
    <w:rsid w:val="00177611"/>
    <w:rsid w:val="001826D6"/>
    <w:rsid w:val="001948BC"/>
    <w:rsid w:val="00195E96"/>
    <w:rsid w:val="001A138A"/>
    <w:rsid w:val="001A3AB9"/>
    <w:rsid w:val="001C21DF"/>
    <w:rsid w:val="001C28E1"/>
    <w:rsid w:val="001C6E69"/>
    <w:rsid w:val="001D6D7C"/>
    <w:rsid w:val="001F0D1A"/>
    <w:rsid w:val="001F3847"/>
    <w:rsid w:val="001F794B"/>
    <w:rsid w:val="002220C3"/>
    <w:rsid w:val="00223840"/>
    <w:rsid w:val="00223FBC"/>
    <w:rsid w:val="00246521"/>
    <w:rsid w:val="002528A2"/>
    <w:rsid w:val="00253DF3"/>
    <w:rsid w:val="002823AD"/>
    <w:rsid w:val="002861C0"/>
    <w:rsid w:val="00287D29"/>
    <w:rsid w:val="002B694D"/>
    <w:rsid w:val="002B74CA"/>
    <w:rsid w:val="00304164"/>
    <w:rsid w:val="003072BB"/>
    <w:rsid w:val="00307E4E"/>
    <w:rsid w:val="00327EC4"/>
    <w:rsid w:val="00340DF9"/>
    <w:rsid w:val="00342652"/>
    <w:rsid w:val="0035560C"/>
    <w:rsid w:val="00372DC4"/>
    <w:rsid w:val="003759C6"/>
    <w:rsid w:val="00381B7B"/>
    <w:rsid w:val="003A6B4E"/>
    <w:rsid w:val="003B3E81"/>
    <w:rsid w:val="003B605E"/>
    <w:rsid w:val="003B65A6"/>
    <w:rsid w:val="003D0492"/>
    <w:rsid w:val="003E3494"/>
    <w:rsid w:val="003E69FE"/>
    <w:rsid w:val="003F1AA1"/>
    <w:rsid w:val="003F778E"/>
    <w:rsid w:val="004043FB"/>
    <w:rsid w:val="0041036F"/>
    <w:rsid w:val="00432108"/>
    <w:rsid w:val="00443F92"/>
    <w:rsid w:val="004564D1"/>
    <w:rsid w:val="00472374"/>
    <w:rsid w:val="00482772"/>
    <w:rsid w:val="00487B12"/>
    <w:rsid w:val="004B5436"/>
    <w:rsid w:val="004D4B3B"/>
    <w:rsid w:val="004E0130"/>
    <w:rsid w:val="004E2023"/>
    <w:rsid w:val="004E49F9"/>
    <w:rsid w:val="004E4A0D"/>
    <w:rsid w:val="004E63CA"/>
    <w:rsid w:val="004F58AA"/>
    <w:rsid w:val="004F7002"/>
    <w:rsid w:val="00502178"/>
    <w:rsid w:val="00505E92"/>
    <w:rsid w:val="0052011A"/>
    <w:rsid w:val="0053100B"/>
    <w:rsid w:val="00533F47"/>
    <w:rsid w:val="00536906"/>
    <w:rsid w:val="005717BF"/>
    <w:rsid w:val="0057332B"/>
    <w:rsid w:val="00574218"/>
    <w:rsid w:val="005877EB"/>
    <w:rsid w:val="005A0602"/>
    <w:rsid w:val="005A4248"/>
    <w:rsid w:val="005B1A3A"/>
    <w:rsid w:val="005B66D3"/>
    <w:rsid w:val="005C3CDD"/>
    <w:rsid w:val="005E4DE3"/>
    <w:rsid w:val="0060070C"/>
    <w:rsid w:val="00607D61"/>
    <w:rsid w:val="00620C5C"/>
    <w:rsid w:val="00634A16"/>
    <w:rsid w:val="006503DE"/>
    <w:rsid w:val="0065325E"/>
    <w:rsid w:val="00664615"/>
    <w:rsid w:val="00664D66"/>
    <w:rsid w:val="006677F1"/>
    <w:rsid w:val="00667D34"/>
    <w:rsid w:val="00690AD6"/>
    <w:rsid w:val="006A0FFF"/>
    <w:rsid w:val="006B51CB"/>
    <w:rsid w:val="006C694E"/>
    <w:rsid w:val="006E3B03"/>
    <w:rsid w:val="006E3DD9"/>
    <w:rsid w:val="006F0BF4"/>
    <w:rsid w:val="006F1225"/>
    <w:rsid w:val="006F2829"/>
    <w:rsid w:val="006F31E1"/>
    <w:rsid w:val="006F39E2"/>
    <w:rsid w:val="007010E3"/>
    <w:rsid w:val="007013FB"/>
    <w:rsid w:val="00717EE3"/>
    <w:rsid w:val="0076373B"/>
    <w:rsid w:val="007712D2"/>
    <w:rsid w:val="00771678"/>
    <w:rsid w:val="0077638B"/>
    <w:rsid w:val="00780759"/>
    <w:rsid w:val="00784E5E"/>
    <w:rsid w:val="007859AE"/>
    <w:rsid w:val="00791AC5"/>
    <w:rsid w:val="00792C1A"/>
    <w:rsid w:val="00794186"/>
    <w:rsid w:val="007950FD"/>
    <w:rsid w:val="007B17D7"/>
    <w:rsid w:val="007B7E8F"/>
    <w:rsid w:val="007C5BFA"/>
    <w:rsid w:val="007E1887"/>
    <w:rsid w:val="007E58DC"/>
    <w:rsid w:val="007F14F7"/>
    <w:rsid w:val="007F63D8"/>
    <w:rsid w:val="008059BC"/>
    <w:rsid w:val="00815539"/>
    <w:rsid w:val="008243C4"/>
    <w:rsid w:val="008418F3"/>
    <w:rsid w:val="00866899"/>
    <w:rsid w:val="0086714C"/>
    <w:rsid w:val="00877F9F"/>
    <w:rsid w:val="00882022"/>
    <w:rsid w:val="008A2C35"/>
    <w:rsid w:val="008B0FB3"/>
    <w:rsid w:val="008B53EF"/>
    <w:rsid w:val="00933D5F"/>
    <w:rsid w:val="00936C3E"/>
    <w:rsid w:val="009371CA"/>
    <w:rsid w:val="009422C2"/>
    <w:rsid w:val="00946BAF"/>
    <w:rsid w:val="00960B48"/>
    <w:rsid w:val="00971CDD"/>
    <w:rsid w:val="00975892"/>
    <w:rsid w:val="009D6DF1"/>
    <w:rsid w:val="009D6E77"/>
    <w:rsid w:val="009E662A"/>
    <w:rsid w:val="00A02047"/>
    <w:rsid w:val="00A044DC"/>
    <w:rsid w:val="00A31560"/>
    <w:rsid w:val="00A32BA3"/>
    <w:rsid w:val="00A73791"/>
    <w:rsid w:val="00A8663E"/>
    <w:rsid w:val="00A86663"/>
    <w:rsid w:val="00AC6489"/>
    <w:rsid w:val="00AD6CAD"/>
    <w:rsid w:val="00B00B18"/>
    <w:rsid w:val="00B01E2C"/>
    <w:rsid w:val="00B07228"/>
    <w:rsid w:val="00B2249D"/>
    <w:rsid w:val="00B474A7"/>
    <w:rsid w:val="00B56272"/>
    <w:rsid w:val="00B64A23"/>
    <w:rsid w:val="00B71707"/>
    <w:rsid w:val="00B73E59"/>
    <w:rsid w:val="00B90301"/>
    <w:rsid w:val="00B9317C"/>
    <w:rsid w:val="00B94DC5"/>
    <w:rsid w:val="00B96CAE"/>
    <w:rsid w:val="00BA1429"/>
    <w:rsid w:val="00C03F85"/>
    <w:rsid w:val="00C073D9"/>
    <w:rsid w:val="00C60F90"/>
    <w:rsid w:val="00CA3CB7"/>
    <w:rsid w:val="00CB3F11"/>
    <w:rsid w:val="00CC3314"/>
    <w:rsid w:val="00CE2395"/>
    <w:rsid w:val="00D001CA"/>
    <w:rsid w:val="00D049F1"/>
    <w:rsid w:val="00D121DB"/>
    <w:rsid w:val="00D1392B"/>
    <w:rsid w:val="00D147CF"/>
    <w:rsid w:val="00D611AC"/>
    <w:rsid w:val="00D64137"/>
    <w:rsid w:val="00D7456D"/>
    <w:rsid w:val="00DA19E7"/>
    <w:rsid w:val="00DA1CE2"/>
    <w:rsid w:val="00DE1C9F"/>
    <w:rsid w:val="00DE352E"/>
    <w:rsid w:val="00DE503E"/>
    <w:rsid w:val="00DF4E71"/>
    <w:rsid w:val="00E100A0"/>
    <w:rsid w:val="00E1341D"/>
    <w:rsid w:val="00E225C6"/>
    <w:rsid w:val="00E4161A"/>
    <w:rsid w:val="00E44D9F"/>
    <w:rsid w:val="00E67F16"/>
    <w:rsid w:val="00E872CD"/>
    <w:rsid w:val="00E90B5A"/>
    <w:rsid w:val="00E9420E"/>
    <w:rsid w:val="00EA5DB7"/>
    <w:rsid w:val="00EB36C8"/>
    <w:rsid w:val="00EB56D5"/>
    <w:rsid w:val="00EC5B3B"/>
    <w:rsid w:val="00EC5CC2"/>
    <w:rsid w:val="00F1432E"/>
    <w:rsid w:val="00F3256C"/>
    <w:rsid w:val="00F33EAE"/>
    <w:rsid w:val="00F34CF3"/>
    <w:rsid w:val="00F41B12"/>
    <w:rsid w:val="00F42E1F"/>
    <w:rsid w:val="00F628EE"/>
    <w:rsid w:val="00FA3653"/>
    <w:rsid w:val="00FB128A"/>
    <w:rsid w:val="00FE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F90"/>
    <w:rPr>
      <w:sz w:val="24"/>
      <w:szCs w:val="24"/>
    </w:rPr>
  </w:style>
  <w:style w:type="paragraph" w:styleId="1">
    <w:name w:val="heading 1"/>
    <w:basedOn w:val="a"/>
    <w:next w:val="a"/>
    <w:qFormat/>
    <w:rsid w:val="00EB36C8"/>
    <w:pPr>
      <w:keepNext/>
      <w:autoSpaceDE w:val="0"/>
      <w:autoSpaceDN w:val="0"/>
      <w:adjustRightInd w:val="0"/>
      <w:ind w:right="-2730"/>
      <w:jc w:val="center"/>
      <w:outlineLvl w:val="0"/>
    </w:pPr>
    <w:rPr>
      <w:rFonts w:ascii="Arial" w:hAnsi="Arial" w:cs="Arial"/>
      <w:b/>
      <w:bCs/>
      <w:color w:val="000000"/>
    </w:rPr>
  </w:style>
  <w:style w:type="paragraph" w:styleId="2">
    <w:name w:val="heading 2"/>
    <w:basedOn w:val="a"/>
    <w:next w:val="a"/>
    <w:qFormat/>
    <w:rsid w:val="00EB36C8"/>
    <w:pPr>
      <w:keepNext/>
      <w:autoSpaceDE w:val="0"/>
      <w:autoSpaceDN w:val="0"/>
      <w:adjustRightInd w:val="0"/>
      <w:outlineLvl w:val="1"/>
    </w:pPr>
    <w:rPr>
      <w:rFonts w:ascii="Arial" w:hAnsi="Arial" w:cs="Arial"/>
      <w:b/>
      <w:bCs/>
      <w:color w:val="000000"/>
      <w:sz w:val="16"/>
      <w:szCs w:val="16"/>
    </w:rPr>
  </w:style>
  <w:style w:type="paragraph" w:styleId="3">
    <w:name w:val="heading 3"/>
    <w:basedOn w:val="a"/>
    <w:next w:val="a"/>
    <w:qFormat/>
    <w:rsid w:val="00EB36C8"/>
    <w:pPr>
      <w:keepNext/>
      <w:spacing w:before="240" w:after="60"/>
      <w:outlineLvl w:val="2"/>
    </w:pPr>
    <w:rPr>
      <w:rFonts w:ascii="Arial" w:hAnsi="Arial" w:cs="Arial"/>
      <w:b/>
      <w:bCs/>
      <w:sz w:val="26"/>
      <w:szCs w:val="26"/>
    </w:rPr>
  </w:style>
  <w:style w:type="paragraph" w:styleId="4">
    <w:name w:val="heading 4"/>
    <w:basedOn w:val="a"/>
    <w:next w:val="a"/>
    <w:qFormat/>
    <w:rsid w:val="00EB36C8"/>
    <w:pPr>
      <w:keepNext/>
      <w:autoSpaceDE w:val="0"/>
      <w:autoSpaceDN w:val="0"/>
      <w:adjustRightInd w:val="0"/>
      <w:jc w:val="center"/>
      <w:outlineLvl w:val="3"/>
    </w:pPr>
    <w:rPr>
      <w:rFonts w:ascii="Arial" w:hAnsi="Arial" w:cs="Arial"/>
      <w:b/>
      <w:bCs/>
      <w:color w:val="000000"/>
      <w:sz w:val="16"/>
      <w:szCs w:val="16"/>
    </w:rPr>
  </w:style>
  <w:style w:type="paragraph" w:styleId="5">
    <w:name w:val="heading 5"/>
    <w:basedOn w:val="a"/>
    <w:next w:val="a"/>
    <w:qFormat/>
    <w:rsid w:val="00EB36C8"/>
    <w:pPr>
      <w:keepNext/>
      <w:jc w:val="center"/>
      <w:outlineLvl w:val="4"/>
    </w:pPr>
    <w:rPr>
      <w:b/>
      <w:sz w:val="28"/>
      <w:szCs w:val="28"/>
    </w:rPr>
  </w:style>
  <w:style w:type="paragraph" w:styleId="6">
    <w:name w:val="heading 6"/>
    <w:basedOn w:val="a"/>
    <w:next w:val="a"/>
    <w:qFormat/>
    <w:rsid w:val="00EB36C8"/>
    <w:pPr>
      <w:keepNext/>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B36C8"/>
    <w:rPr>
      <w:rFonts w:ascii="Arial" w:hAnsi="Arial" w:cs="Arial"/>
      <w:sz w:val="30"/>
    </w:rPr>
  </w:style>
  <w:style w:type="paragraph" w:styleId="a3">
    <w:name w:val="envelope address"/>
    <w:basedOn w:val="a"/>
    <w:rsid w:val="00EB36C8"/>
    <w:pPr>
      <w:framePr w:w="7920" w:h="1980" w:hRule="exact" w:hSpace="180" w:wrap="auto" w:hAnchor="page" w:xAlign="center" w:yAlign="bottom"/>
      <w:ind w:left="2880"/>
    </w:pPr>
    <w:rPr>
      <w:rFonts w:ascii="Arial" w:hAnsi="Arial" w:cs="Arial"/>
      <w:sz w:val="30"/>
    </w:rPr>
  </w:style>
  <w:style w:type="paragraph" w:styleId="a4">
    <w:name w:val="header"/>
    <w:basedOn w:val="a"/>
    <w:link w:val="a5"/>
    <w:rsid w:val="00EB36C8"/>
    <w:pPr>
      <w:tabs>
        <w:tab w:val="center" w:pos="4677"/>
        <w:tab w:val="right" w:pos="9355"/>
      </w:tabs>
    </w:pPr>
  </w:style>
  <w:style w:type="paragraph" w:styleId="a6">
    <w:name w:val="footer"/>
    <w:basedOn w:val="a"/>
    <w:rsid w:val="00EB36C8"/>
    <w:pPr>
      <w:tabs>
        <w:tab w:val="center" w:pos="4677"/>
        <w:tab w:val="right" w:pos="9355"/>
      </w:tabs>
    </w:pPr>
  </w:style>
  <w:style w:type="character" w:styleId="a7">
    <w:name w:val="Hyperlink"/>
    <w:rsid w:val="00EB36C8"/>
    <w:rPr>
      <w:color w:val="0000FF"/>
      <w:u w:val="single"/>
    </w:rPr>
  </w:style>
  <w:style w:type="paragraph" w:customStyle="1" w:styleId="xl24">
    <w:name w:val="xl24"/>
    <w:basedOn w:val="a"/>
    <w:rsid w:val="00EB36C8"/>
    <w:pPr>
      <w:pBdr>
        <w:bottom w:val="single" w:sz="4" w:space="0" w:color="auto"/>
      </w:pBdr>
      <w:spacing w:before="100" w:beforeAutospacing="1" w:after="100" w:afterAutospacing="1"/>
      <w:jc w:val="center"/>
      <w:textAlignment w:val="top"/>
    </w:pPr>
  </w:style>
  <w:style w:type="paragraph" w:customStyle="1" w:styleId="xl25">
    <w:name w:val="xl25"/>
    <w:basedOn w:val="a"/>
    <w:rsid w:val="00EB36C8"/>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a"/>
    <w:rsid w:val="00EB36C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0">
    <w:name w:val="xl30"/>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a"/>
    <w:rsid w:val="00EB36C8"/>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2">
    <w:name w:val="xl32"/>
    <w:basedOn w:val="a"/>
    <w:rsid w:val="00EB36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3">
    <w:name w:val="xl33"/>
    <w:basedOn w:val="a"/>
    <w:rsid w:val="00EB36C8"/>
    <w:pPr>
      <w:spacing w:before="100" w:beforeAutospacing="1" w:after="100" w:afterAutospacing="1"/>
      <w:jc w:val="center"/>
      <w:textAlignment w:val="top"/>
    </w:pPr>
  </w:style>
  <w:style w:type="paragraph" w:customStyle="1" w:styleId="xl34">
    <w:name w:val="xl34"/>
    <w:basedOn w:val="a"/>
    <w:rsid w:val="00EB36C8"/>
    <w:pPr>
      <w:spacing w:before="100" w:beforeAutospacing="1" w:after="100" w:afterAutospacing="1"/>
      <w:jc w:val="center"/>
      <w:textAlignment w:val="top"/>
    </w:pPr>
    <w:rPr>
      <w:rFonts w:ascii="Arial" w:hAnsi="Arial" w:cs="Arial"/>
      <w:sz w:val="16"/>
      <w:szCs w:val="16"/>
    </w:rPr>
  </w:style>
  <w:style w:type="paragraph" w:customStyle="1" w:styleId="xl35">
    <w:name w:val="xl35"/>
    <w:basedOn w:val="a"/>
    <w:rsid w:val="00EB36C8"/>
    <w:pPr>
      <w:spacing w:before="100" w:beforeAutospacing="1" w:after="100" w:afterAutospacing="1"/>
      <w:textAlignment w:val="top"/>
    </w:pPr>
    <w:rPr>
      <w:rFonts w:ascii="Arial" w:hAnsi="Arial" w:cs="Arial"/>
      <w:sz w:val="16"/>
      <w:szCs w:val="16"/>
    </w:rPr>
  </w:style>
  <w:style w:type="paragraph" w:customStyle="1" w:styleId="xl36">
    <w:name w:val="xl36"/>
    <w:basedOn w:val="a"/>
    <w:rsid w:val="00EB36C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7">
    <w:name w:val="xl37"/>
    <w:basedOn w:val="a"/>
    <w:rsid w:val="00EB36C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8">
    <w:name w:val="xl38"/>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39">
    <w:name w:val="xl39"/>
    <w:basedOn w:val="a"/>
    <w:rsid w:val="00EB36C8"/>
    <w:pPr>
      <w:pBdr>
        <w:top w:val="single" w:sz="4"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40">
    <w:name w:val="xl40"/>
    <w:basedOn w:val="a"/>
    <w:rsid w:val="00EB36C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1">
    <w:name w:val="xl41"/>
    <w:basedOn w:val="a"/>
    <w:rsid w:val="00EB36C8"/>
    <w:pPr>
      <w:pBdr>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2">
    <w:name w:val="xl42"/>
    <w:basedOn w:val="a"/>
    <w:rsid w:val="00EB36C8"/>
    <w:pPr>
      <w:pBdr>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3">
    <w:name w:val="xl43"/>
    <w:basedOn w:val="a"/>
    <w:rsid w:val="00EB36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4">
    <w:name w:val="xl44"/>
    <w:basedOn w:val="a"/>
    <w:rsid w:val="00EB36C8"/>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5">
    <w:name w:val="xl45"/>
    <w:basedOn w:val="a"/>
    <w:rsid w:val="00EB36C8"/>
    <w:pPr>
      <w:pBdr>
        <w:right w:val="single" w:sz="8" w:space="0" w:color="auto"/>
      </w:pBdr>
      <w:spacing w:before="100" w:beforeAutospacing="1" w:after="100" w:afterAutospacing="1"/>
      <w:jc w:val="center"/>
      <w:textAlignment w:val="top"/>
    </w:pPr>
    <w:rPr>
      <w:rFonts w:ascii="Arial" w:hAnsi="Arial" w:cs="Arial"/>
      <w:b/>
      <w:bCs/>
    </w:rPr>
  </w:style>
  <w:style w:type="paragraph" w:customStyle="1" w:styleId="xl46">
    <w:name w:val="xl46"/>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7">
    <w:name w:val="xl47"/>
    <w:basedOn w:val="a"/>
    <w:rsid w:val="00EB36C8"/>
    <w:pPr>
      <w:pBdr>
        <w:left w:val="single" w:sz="8" w:space="0" w:color="auto"/>
      </w:pBdr>
      <w:spacing w:before="100" w:beforeAutospacing="1" w:after="100" w:afterAutospacing="1"/>
      <w:jc w:val="center"/>
      <w:textAlignment w:val="top"/>
    </w:pPr>
  </w:style>
  <w:style w:type="paragraph" w:customStyle="1" w:styleId="xl48">
    <w:name w:val="xl48"/>
    <w:basedOn w:val="a"/>
    <w:rsid w:val="00EB36C8"/>
    <w:pPr>
      <w:pBdr>
        <w:right w:val="single" w:sz="8" w:space="0" w:color="auto"/>
      </w:pBdr>
      <w:spacing w:before="100" w:beforeAutospacing="1" w:after="100" w:afterAutospacing="1"/>
      <w:jc w:val="center"/>
      <w:textAlignment w:val="top"/>
    </w:pPr>
  </w:style>
  <w:style w:type="paragraph" w:customStyle="1" w:styleId="xl49">
    <w:name w:val="xl49"/>
    <w:basedOn w:val="a"/>
    <w:rsid w:val="00EB36C8"/>
    <w:pPr>
      <w:pBdr>
        <w:left w:val="single" w:sz="8" w:space="0" w:color="auto"/>
        <w:bottom w:val="single" w:sz="4" w:space="0" w:color="auto"/>
      </w:pBdr>
      <w:spacing w:before="100" w:beforeAutospacing="1" w:after="100" w:afterAutospacing="1"/>
      <w:jc w:val="center"/>
      <w:textAlignment w:val="top"/>
    </w:pPr>
  </w:style>
  <w:style w:type="paragraph" w:customStyle="1" w:styleId="xl50">
    <w:name w:val="xl50"/>
    <w:basedOn w:val="a"/>
    <w:rsid w:val="00EB36C8"/>
    <w:pPr>
      <w:pBdr>
        <w:bottom w:val="single" w:sz="4" w:space="0" w:color="auto"/>
        <w:right w:val="single" w:sz="8" w:space="0" w:color="auto"/>
      </w:pBdr>
      <w:spacing w:before="100" w:beforeAutospacing="1" w:after="100" w:afterAutospacing="1"/>
      <w:jc w:val="center"/>
      <w:textAlignment w:val="top"/>
    </w:pPr>
  </w:style>
  <w:style w:type="paragraph" w:customStyle="1" w:styleId="xl51">
    <w:name w:val="xl51"/>
    <w:basedOn w:val="a"/>
    <w:rsid w:val="00EB36C8"/>
    <w:pPr>
      <w:pBdr>
        <w:left w:val="single" w:sz="8" w:space="0" w:color="auto"/>
      </w:pBdr>
      <w:spacing w:before="100" w:beforeAutospacing="1" w:after="100" w:afterAutospacing="1"/>
    </w:pPr>
  </w:style>
  <w:style w:type="paragraph" w:customStyle="1" w:styleId="xl52">
    <w:name w:val="xl52"/>
    <w:basedOn w:val="a"/>
    <w:rsid w:val="00EB36C8"/>
    <w:pPr>
      <w:pBdr>
        <w:right w:val="single" w:sz="8" w:space="0" w:color="auto"/>
      </w:pBdr>
      <w:spacing w:before="100" w:beforeAutospacing="1" w:after="100" w:afterAutospacing="1"/>
    </w:pPr>
  </w:style>
  <w:style w:type="paragraph" w:customStyle="1" w:styleId="xl53">
    <w:name w:val="xl53"/>
    <w:basedOn w:val="a"/>
    <w:rsid w:val="00EB36C8"/>
    <w:pPr>
      <w:pBdr>
        <w:right w:val="single" w:sz="8" w:space="0" w:color="auto"/>
      </w:pBdr>
      <w:spacing w:before="100" w:beforeAutospacing="1" w:after="100" w:afterAutospacing="1"/>
    </w:pPr>
    <w:rPr>
      <w:rFonts w:ascii="Arial" w:hAnsi="Arial"/>
      <w:b/>
      <w:bCs/>
    </w:rPr>
  </w:style>
  <w:style w:type="paragraph" w:customStyle="1" w:styleId="xl54">
    <w:name w:val="xl54"/>
    <w:basedOn w:val="a"/>
    <w:rsid w:val="00EB36C8"/>
    <w:pPr>
      <w:pBdr>
        <w:left w:val="single" w:sz="8" w:space="0" w:color="auto"/>
        <w:bottom w:val="single" w:sz="8" w:space="0" w:color="auto"/>
      </w:pBdr>
      <w:spacing w:before="100" w:beforeAutospacing="1" w:after="100" w:afterAutospacing="1"/>
    </w:pPr>
  </w:style>
  <w:style w:type="paragraph" w:customStyle="1" w:styleId="xl55">
    <w:name w:val="xl55"/>
    <w:basedOn w:val="a"/>
    <w:rsid w:val="00EB36C8"/>
    <w:pPr>
      <w:pBdr>
        <w:bottom w:val="single" w:sz="8" w:space="0" w:color="auto"/>
      </w:pBdr>
      <w:spacing w:before="100" w:beforeAutospacing="1" w:after="100" w:afterAutospacing="1"/>
    </w:pPr>
  </w:style>
  <w:style w:type="paragraph" w:customStyle="1" w:styleId="xl56">
    <w:name w:val="xl56"/>
    <w:basedOn w:val="a"/>
    <w:rsid w:val="00EB36C8"/>
    <w:pPr>
      <w:pBdr>
        <w:bottom w:val="single" w:sz="8" w:space="0" w:color="auto"/>
        <w:right w:val="single" w:sz="8" w:space="0" w:color="auto"/>
      </w:pBdr>
      <w:spacing w:before="100" w:beforeAutospacing="1" w:after="100" w:afterAutospacing="1"/>
    </w:pPr>
  </w:style>
  <w:style w:type="paragraph" w:customStyle="1" w:styleId="xl57">
    <w:name w:val="xl57"/>
    <w:basedOn w:val="a"/>
    <w:rsid w:val="00EB36C8"/>
    <w:pPr>
      <w:pBdr>
        <w:bottom w:val="single" w:sz="8" w:space="0" w:color="auto"/>
      </w:pBdr>
      <w:spacing w:before="100" w:beforeAutospacing="1" w:after="100" w:afterAutospacing="1"/>
    </w:pPr>
    <w:rPr>
      <w:rFonts w:ascii="Arial" w:hAnsi="Arial"/>
      <w:b/>
      <w:bCs/>
    </w:rPr>
  </w:style>
  <w:style w:type="paragraph" w:customStyle="1" w:styleId="xl58">
    <w:name w:val="xl58"/>
    <w:basedOn w:val="a"/>
    <w:rsid w:val="00EB36C8"/>
    <w:pPr>
      <w:pBdr>
        <w:bottom w:val="single" w:sz="8" w:space="0" w:color="auto"/>
      </w:pBdr>
      <w:spacing w:before="100" w:beforeAutospacing="1" w:after="100" w:afterAutospacing="1"/>
    </w:pPr>
  </w:style>
  <w:style w:type="paragraph" w:customStyle="1" w:styleId="xl59">
    <w:name w:val="xl59"/>
    <w:basedOn w:val="a"/>
    <w:rsid w:val="00EB36C8"/>
    <w:pPr>
      <w:pBdr>
        <w:bottom w:val="single" w:sz="8" w:space="0" w:color="auto"/>
        <w:right w:val="single" w:sz="8" w:space="0" w:color="auto"/>
      </w:pBdr>
      <w:spacing w:before="100" w:beforeAutospacing="1" w:after="100" w:afterAutospacing="1"/>
      <w:jc w:val="center"/>
    </w:pPr>
    <w:rPr>
      <w:rFonts w:ascii="Arial" w:hAnsi="Arial"/>
      <w:sz w:val="16"/>
      <w:szCs w:val="16"/>
    </w:rPr>
  </w:style>
  <w:style w:type="paragraph" w:customStyle="1" w:styleId="xl60">
    <w:name w:val="xl60"/>
    <w:basedOn w:val="a"/>
    <w:rsid w:val="00EB36C8"/>
    <w:pPr>
      <w:pBdr>
        <w:top w:val="single" w:sz="4" w:space="0" w:color="auto"/>
        <w:left w:val="single" w:sz="8" w:space="0" w:color="auto"/>
      </w:pBdr>
      <w:spacing w:before="100" w:beforeAutospacing="1" w:after="100" w:afterAutospacing="1"/>
      <w:jc w:val="center"/>
      <w:textAlignment w:val="top"/>
    </w:pPr>
  </w:style>
  <w:style w:type="paragraph" w:customStyle="1" w:styleId="xl61">
    <w:name w:val="xl61"/>
    <w:basedOn w:val="a"/>
    <w:rsid w:val="00EB36C8"/>
    <w:pPr>
      <w:pBdr>
        <w:top w:val="single" w:sz="4" w:space="0" w:color="auto"/>
        <w:right w:val="single" w:sz="8" w:space="0" w:color="auto"/>
      </w:pBdr>
      <w:spacing w:before="100" w:beforeAutospacing="1" w:after="100" w:afterAutospacing="1"/>
      <w:jc w:val="center"/>
      <w:textAlignment w:val="top"/>
    </w:pPr>
  </w:style>
  <w:style w:type="paragraph" w:customStyle="1" w:styleId="xl62">
    <w:name w:val="xl62"/>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3">
    <w:name w:val="xl63"/>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4">
    <w:name w:val="xl64"/>
    <w:basedOn w:val="a"/>
    <w:rsid w:val="00EB36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5">
    <w:name w:val="xl65"/>
    <w:basedOn w:val="a"/>
    <w:rsid w:val="00EB36C8"/>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6">
    <w:name w:val="xl66"/>
    <w:basedOn w:val="a"/>
    <w:rsid w:val="00EB36C8"/>
    <w:pPr>
      <w:pBdr>
        <w:bottom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a"/>
    <w:rsid w:val="00EB36C8"/>
    <w:pPr>
      <w:spacing w:before="100" w:beforeAutospacing="1" w:after="100" w:afterAutospacing="1"/>
      <w:jc w:val="center"/>
      <w:textAlignment w:val="top"/>
    </w:pPr>
    <w:rPr>
      <w:rFonts w:ascii="Arial" w:hAnsi="Arial" w:cs="Arial"/>
      <w:b/>
      <w:bCs/>
      <w:sz w:val="16"/>
      <w:szCs w:val="16"/>
    </w:rPr>
  </w:style>
  <w:style w:type="paragraph" w:customStyle="1" w:styleId="xl68">
    <w:name w:val="xl68"/>
    <w:basedOn w:val="a"/>
    <w:rsid w:val="00EB36C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a"/>
    <w:rsid w:val="00EB36C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a"/>
    <w:rsid w:val="00EB36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1">
    <w:name w:val="xl71"/>
    <w:basedOn w:val="a"/>
    <w:rsid w:val="00EB36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EB36C8"/>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a"/>
    <w:rsid w:val="00EB36C8"/>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EB36C8"/>
    <w:pPr>
      <w:pBdr>
        <w:left w:val="single" w:sz="8" w:space="0" w:color="auto"/>
      </w:pBdr>
      <w:spacing w:before="100" w:beforeAutospacing="1" w:after="100" w:afterAutospacing="1"/>
      <w:jc w:val="center"/>
    </w:pPr>
    <w:rPr>
      <w:rFonts w:ascii="Arial" w:hAnsi="Arial"/>
      <w:b/>
      <w:bCs/>
    </w:rPr>
  </w:style>
  <w:style w:type="paragraph" w:customStyle="1" w:styleId="xl75">
    <w:name w:val="xl75"/>
    <w:basedOn w:val="a"/>
    <w:rsid w:val="00EB36C8"/>
    <w:pPr>
      <w:spacing w:before="100" w:beforeAutospacing="1" w:after="100" w:afterAutospacing="1"/>
      <w:jc w:val="center"/>
    </w:pPr>
    <w:rPr>
      <w:rFonts w:ascii="Arial" w:hAnsi="Arial"/>
      <w:b/>
      <w:bCs/>
    </w:rPr>
  </w:style>
  <w:style w:type="paragraph" w:customStyle="1" w:styleId="xl76">
    <w:name w:val="xl76"/>
    <w:basedOn w:val="a"/>
    <w:rsid w:val="00EB36C8"/>
    <w:pPr>
      <w:pBdr>
        <w:right w:val="single" w:sz="8" w:space="0" w:color="auto"/>
      </w:pBdr>
      <w:spacing w:before="100" w:beforeAutospacing="1" w:after="100" w:afterAutospacing="1"/>
      <w:jc w:val="center"/>
    </w:pPr>
    <w:rPr>
      <w:rFonts w:ascii="Arial" w:hAnsi="Arial"/>
      <w:b/>
      <w:bCs/>
    </w:rPr>
  </w:style>
  <w:style w:type="paragraph" w:customStyle="1" w:styleId="xl77">
    <w:name w:val="xl77"/>
    <w:basedOn w:val="a"/>
    <w:rsid w:val="00EB36C8"/>
    <w:pPr>
      <w:pBdr>
        <w:top w:val="single" w:sz="8" w:space="0" w:color="auto"/>
        <w:left w:val="single" w:sz="8" w:space="0" w:color="auto"/>
      </w:pBdr>
      <w:spacing w:before="100" w:beforeAutospacing="1" w:after="100" w:afterAutospacing="1"/>
      <w:jc w:val="center"/>
    </w:pPr>
    <w:rPr>
      <w:rFonts w:ascii="Arial" w:hAnsi="Arial"/>
      <w:b/>
      <w:bCs/>
    </w:rPr>
  </w:style>
  <w:style w:type="paragraph" w:customStyle="1" w:styleId="xl78">
    <w:name w:val="xl78"/>
    <w:basedOn w:val="a"/>
    <w:rsid w:val="00EB36C8"/>
    <w:pPr>
      <w:pBdr>
        <w:top w:val="single" w:sz="8" w:space="0" w:color="auto"/>
      </w:pBdr>
      <w:spacing w:before="100" w:beforeAutospacing="1" w:after="100" w:afterAutospacing="1"/>
      <w:jc w:val="center"/>
    </w:pPr>
    <w:rPr>
      <w:rFonts w:ascii="Arial" w:hAnsi="Arial"/>
      <w:b/>
      <w:bCs/>
    </w:rPr>
  </w:style>
  <w:style w:type="paragraph" w:customStyle="1" w:styleId="xl79">
    <w:name w:val="xl79"/>
    <w:basedOn w:val="a"/>
    <w:rsid w:val="00EB36C8"/>
    <w:pPr>
      <w:pBdr>
        <w:top w:val="single" w:sz="8" w:space="0" w:color="auto"/>
        <w:right w:val="single" w:sz="8" w:space="0" w:color="auto"/>
      </w:pBdr>
      <w:spacing w:before="100" w:beforeAutospacing="1" w:after="100" w:afterAutospacing="1"/>
      <w:jc w:val="center"/>
    </w:pPr>
    <w:rPr>
      <w:rFonts w:ascii="Arial" w:hAnsi="Arial"/>
      <w:b/>
      <w:bCs/>
    </w:rPr>
  </w:style>
  <w:style w:type="paragraph" w:customStyle="1" w:styleId="xl80">
    <w:name w:val="xl80"/>
    <w:basedOn w:val="a"/>
    <w:rsid w:val="00EB36C8"/>
    <w:pPr>
      <w:pBdr>
        <w:top w:val="single" w:sz="4" w:space="0" w:color="auto"/>
        <w:left w:val="single" w:sz="8" w:space="0" w:color="auto"/>
      </w:pBdr>
      <w:spacing w:before="100" w:beforeAutospacing="1" w:after="100" w:afterAutospacing="1"/>
      <w:jc w:val="right"/>
      <w:textAlignment w:val="top"/>
    </w:pPr>
    <w:rPr>
      <w:rFonts w:ascii="Arial" w:hAnsi="Arial" w:cs="Arial"/>
      <w:b/>
      <w:bCs/>
    </w:rPr>
  </w:style>
  <w:style w:type="paragraph" w:customStyle="1" w:styleId="xl81">
    <w:name w:val="xl81"/>
    <w:basedOn w:val="a"/>
    <w:rsid w:val="00EB36C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82">
    <w:name w:val="xl82"/>
    <w:basedOn w:val="a"/>
    <w:rsid w:val="00EB36C8"/>
    <w:pPr>
      <w:pBdr>
        <w:top w:val="single" w:sz="4" w:space="0" w:color="auto"/>
      </w:pBdr>
      <w:spacing w:before="100" w:beforeAutospacing="1" w:after="100" w:afterAutospacing="1"/>
      <w:jc w:val="right"/>
      <w:textAlignment w:val="top"/>
    </w:pPr>
    <w:rPr>
      <w:b/>
      <w:bCs/>
    </w:rPr>
  </w:style>
  <w:style w:type="paragraph" w:customStyle="1" w:styleId="xl83">
    <w:name w:val="xl83"/>
    <w:basedOn w:val="a"/>
    <w:rsid w:val="00EB36C8"/>
    <w:pPr>
      <w:spacing w:before="100" w:beforeAutospacing="1" w:after="100" w:afterAutospacing="1"/>
      <w:jc w:val="right"/>
    </w:pPr>
    <w:rPr>
      <w:rFonts w:ascii="Arial" w:hAnsi="Arial"/>
      <w:b/>
      <w:bCs/>
    </w:rPr>
  </w:style>
  <w:style w:type="paragraph" w:styleId="a8">
    <w:name w:val="Body Text"/>
    <w:basedOn w:val="a"/>
    <w:rsid w:val="00EB36C8"/>
    <w:pPr>
      <w:jc w:val="center"/>
    </w:pPr>
    <w:rPr>
      <w:b/>
      <w:sz w:val="28"/>
      <w:szCs w:val="28"/>
    </w:rPr>
  </w:style>
  <w:style w:type="character" w:styleId="a9">
    <w:name w:val="FollowedHyperlink"/>
    <w:rsid w:val="00EB36C8"/>
    <w:rPr>
      <w:color w:val="800080"/>
      <w:u w:val="single"/>
    </w:rPr>
  </w:style>
  <w:style w:type="paragraph" w:styleId="30">
    <w:name w:val="Body Text Indent 3"/>
    <w:basedOn w:val="a"/>
    <w:rsid w:val="00EB36C8"/>
    <w:pPr>
      <w:tabs>
        <w:tab w:val="right" w:pos="9616"/>
      </w:tabs>
      <w:ind w:left="-360" w:firstLine="360"/>
      <w:jc w:val="both"/>
    </w:pPr>
    <w:rPr>
      <w:sz w:val="28"/>
    </w:rPr>
  </w:style>
  <w:style w:type="paragraph" w:customStyle="1" w:styleId="xl17">
    <w:name w:val="xl17"/>
    <w:basedOn w:val="a"/>
    <w:rsid w:val="00EB36C8"/>
    <w:pPr>
      <w:pBdr>
        <w:top w:val="single" w:sz="8" w:space="0" w:color="auto"/>
      </w:pBdr>
      <w:spacing w:before="100" w:beforeAutospacing="1" w:after="100" w:afterAutospacing="1"/>
    </w:pPr>
  </w:style>
  <w:style w:type="paragraph" w:customStyle="1" w:styleId="xl18">
    <w:name w:val="xl18"/>
    <w:basedOn w:val="a"/>
    <w:rsid w:val="00EB36C8"/>
    <w:pPr>
      <w:spacing w:before="100" w:beforeAutospacing="1" w:after="100" w:afterAutospacing="1"/>
      <w:jc w:val="right"/>
      <w:textAlignment w:val="top"/>
    </w:pPr>
    <w:rPr>
      <w:b/>
      <w:bCs/>
      <w:sz w:val="20"/>
      <w:szCs w:val="20"/>
    </w:rPr>
  </w:style>
  <w:style w:type="paragraph" w:customStyle="1" w:styleId="xl19">
    <w:name w:val="xl19"/>
    <w:basedOn w:val="a"/>
    <w:rsid w:val="00EB36C8"/>
    <w:pPr>
      <w:spacing w:before="100" w:beforeAutospacing="1" w:after="100" w:afterAutospacing="1"/>
      <w:textAlignment w:val="top"/>
    </w:pPr>
    <w:rPr>
      <w:b/>
      <w:bCs/>
      <w:sz w:val="20"/>
      <w:szCs w:val="20"/>
    </w:rPr>
  </w:style>
  <w:style w:type="paragraph" w:customStyle="1" w:styleId="xl20">
    <w:name w:val="xl20"/>
    <w:basedOn w:val="a"/>
    <w:rsid w:val="00EB36C8"/>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21">
    <w:name w:val="xl21"/>
    <w:basedOn w:val="a"/>
    <w:rsid w:val="00EB36C8"/>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2">
    <w:name w:val="xl22"/>
    <w:basedOn w:val="a"/>
    <w:rsid w:val="00EB36C8"/>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3">
    <w:name w:val="xl23"/>
    <w:basedOn w:val="a"/>
    <w:rsid w:val="00EB36C8"/>
    <w:pPr>
      <w:pBdr>
        <w:top w:val="single" w:sz="4" w:space="0" w:color="auto"/>
        <w:left w:val="single" w:sz="8" w:space="0" w:color="auto"/>
      </w:pBdr>
      <w:spacing w:before="100" w:beforeAutospacing="1" w:after="100" w:afterAutospacing="1"/>
      <w:jc w:val="center"/>
      <w:textAlignment w:val="top"/>
    </w:pPr>
  </w:style>
  <w:style w:type="paragraph" w:styleId="21">
    <w:name w:val="Body Text 2"/>
    <w:basedOn w:val="a"/>
    <w:rsid w:val="00536906"/>
    <w:pPr>
      <w:spacing w:after="120" w:line="480" w:lineRule="auto"/>
    </w:pPr>
  </w:style>
  <w:style w:type="paragraph" w:styleId="aa">
    <w:name w:val="Balloon Text"/>
    <w:basedOn w:val="a"/>
    <w:semiHidden/>
    <w:rsid w:val="00AD6CAD"/>
    <w:rPr>
      <w:rFonts w:ascii="Tahoma" w:hAnsi="Tahoma" w:cs="Tahoma"/>
      <w:sz w:val="16"/>
      <w:szCs w:val="16"/>
    </w:rPr>
  </w:style>
  <w:style w:type="character" w:customStyle="1" w:styleId="a5">
    <w:name w:val="Верхний колонтитул Знак"/>
    <w:basedOn w:val="a0"/>
    <w:link w:val="a4"/>
    <w:rsid w:val="007E1887"/>
    <w:rPr>
      <w:sz w:val="24"/>
      <w:szCs w:val="24"/>
    </w:rPr>
  </w:style>
  <w:style w:type="character" w:customStyle="1" w:styleId="apple-converted-space">
    <w:name w:val="apple-converted-space"/>
    <w:basedOn w:val="a0"/>
    <w:rsid w:val="007E1887"/>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F90"/>
    <w:rPr>
      <w:sz w:val="24"/>
      <w:szCs w:val="24"/>
    </w:rPr>
  </w:style>
  <w:style w:type="paragraph" w:styleId="1">
    <w:name w:val="heading 1"/>
    <w:basedOn w:val="a"/>
    <w:next w:val="a"/>
    <w:qFormat/>
    <w:rsid w:val="00EB36C8"/>
    <w:pPr>
      <w:keepNext/>
      <w:autoSpaceDE w:val="0"/>
      <w:autoSpaceDN w:val="0"/>
      <w:adjustRightInd w:val="0"/>
      <w:ind w:right="-2730"/>
      <w:jc w:val="center"/>
      <w:outlineLvl w:val="0"/>
    </w:pPr>
    <w:rPr>
      <w:rFonts w:ascii="Arial" w:hAnsi="Arial" w:cs="Arial"/>
      <w:b/>
      <w:bCs/>
      <w:color w:val="000000"/>
    </w:rPr>
  </w:style>
  <w:style w:type="paragraph" w:styleId="2">
    <w:name w:val="heading 2"/>
    <w:basedOn w:val="a"/>
    <w:next w:val="a"/>
    <w:qFormat/>
    <w:rsid w:val="00EB36C8"/>
    <w:pPr>
      <w:keepNext/>
      <w:autoSpaceDE w:val="0"/>
      <w:autoSpaceDN w:val="0"/>
      <w:adjustRightInd w:val="0"/>
      <w:outlineLvl w:val="1"/>
    </w:pPr>
    <w:rPr>
      <w:rFonts w:ascii="Arial" w:hAnsi="Arial" w:cs="Arial"/>
      <w:b/>
      <w:bCs/>
      <w:color w:val="000000"/>
      <w:sz w:val="16"/>
      <w:szCs w:val="16"/>
    </w:rPr>
  </w:style>
  <w:style w:type="paragraph" w:styleId="3">
    <w:name w:val="heading 3"/>
    <w:basedOn w:val="a"/>
    <w:next w:val="a"/>
    <w:qFormat/>
    <w:rsid w:val="00EB36C8"/>
    <w:pPr>
      <w:keepNext/>
      <w:spacing w:before="240" w:after="60"/>
      <w:outlineLvl w:val="2"/>
    </w:pPr>
    <w:rPr>
      <w:rFonts w:ascii="Arial" w:hAnsi="Arial" w:cs="Arial"/>
      <w:b/>
      <w:bCs/>
      <w:sz w:val="26"/>
      <w:szCs w:val="26"/>
    </w:rPr>
  </w:style>
  <w:style w:type="paragraph" w:styleId="4">
    <w:name w:val="heading 4"/>
    <w:basedOn w:val="a"/>
    <w:next w:val="a"/>
    <w:qFormat/>
    <w:rsid w:val="00EB36C8"/>
    <w:pPr>
      <w:keepNext/>
      <w:autoSpaceDE w:val="0"/>
      <w:autoSpaceDN w:val="0"/>
      <w:adjustRightInd w:val="0"/>
      <w:jc w:val="center"/>
      <w:outlineLvl w:val="3"/>
    </w:pPr>
    <w:rPr>
      <w:rFonts w:ascii="Arial" w:hAnsi="Arial" w:cs="Arial"/>
      <w:b/>
      <w:bCs/>
      <w:color w:val="000000"/>
      <w:sz w:val="16"/>
      <w:szCs w:val="16"/>
    </w:rPr>
  </w:style>
  <w:style w:type="paragraph" w:styleId="5">
    <w:name w:val="heading 5"/>
    <w:basedOn w:val="a"/>
    <w:next w:val="a"/>
    <w:qFormat/>
    <w:rsid w:val="00EB36C8"/>
    <w:pPr>
      <w:keepNext/>
      <w:jc w:val="center"/>
      <w:outlineLvl w:val="4"/>
    </w:pPr>
    <w:rPr>
      <w:b/>
      <w:sz w:val="28"/>
      <w:szCs w:val="28"/>
    </w:rPr>
  </w:style>
  <w:style w:type="paragraph" w:styleId="6">
    <w:name w:val="heading 6"/>
    <w:basedOn w:val="a"/>
    <w:next w:val="a"/>
    <w:qFormat/>
    <w:rsid w:val="00EB36C8"/>
    <w:pPr>
      <w:keepNext/>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B36C8"/>
    <w:rPr>
      <w:rFonts w:ascii="Arial" w:hAnsi="Arial" w:cs="Arial"/>
      <w:sz w:val="30"/>
    </w:rPr>
  </w:style>
  <w:style w:type="paragraph" w:styleId="a3">
    <w:name w:val="envelope address"/>
    <w:basedOn w:val="a"/>
    <w:rsid w:val="00EB36C8"/>
    <w:pPr>
      <w:framePr w:w="7920" w:h="1980" w:hRule="exact" w:hSpace="180" w:wrap="auto" w:hAnchor="page" w:xAlign="center" w:yAlign="bottom"/>
      <w:ind w:left="2880"/>
    </w:pPr>
    <w:rPr>
      <w:rFonts w:ascii="Arial" w:hAnsi="Arial" w:cs="Arial"/>
      <w:sz w:val="30"/>
    </w:rPr>
  </w:style>
  <w:style w:type="paragraph" w:styleId="a4">
    <w:name w:val="header"/>
    <w:basedOn w:val="a"/>
    <w:link w:val="a5"/>
    <w:rsid w:val="00EB36C8"/>
    <w:pPr>
      <w:tabs>
        <w:tab w:val="center" w:pos="4677"/>
        <w:tab w:val="right" w:pos="9355"/>
      </w:tabs>
    </w:pPr>
  </w:style>
  <w:style w:type="paragraph" w:styleId="a6">
    <w:name w:val="footer"/>
    <w:basedOn w:val="a"/>
    <w:rsid w:val="00EB36C8"/>
    <w:pPr>
      <w:tabs>
        <w:tab w:val="center" w:pos="4677"/>
        <w:tab w:val="right" w:pos="9355"/>
      </w:tabs>
    </w:pPr>
  </w:style>
  <w:style w:type="character" w:styleId="a7">
    <w:name w:val="Hyperlink"/>
    <w:rsid w:val="00EB36C8"/>
    <w:rPr>
      <w:color w:val="0000FF"/>
      <w:u w:val="single"/>
    </w:rPr>
  </w:style>
  <w:style w:type="paragraph" w:customStyle="1" w:styleId="xl24">
    <w:name w:val="xl24"/>
    <w:basedOn w:val="a"/>
    <w:rsid w:val="00EB36C8"/>
    <w:pPr>
      <w:pBdr>
        <w:bottom w:val="single" w:sz="4" w:space="0" w:color="auto"/>
      </w:pBdr>
      <w:spacing w:before="100" w:beforeAutospacing="1" w:after="100" w:afterAutospacing="1"/>
      <w:jc w:val="center"/>
      <w:textAlignment w:val="top"/>
    </w:pPr>
  </w:style>
  <w:style w:type="paragraph" w:customStyle="1" w:styleId="xl25">
    <w:name w:val="xl25"/>
    <w:basedOn w:val="a"/>
    <w:rsid w:val="00EB36C8"/>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a"/>
    <w:rsid w:val="00EB36C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0">
    <w:name w:val="xl30"/>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a"/>
    <w:rsid w:val="00EB36C8"/>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2">
    <w:name w:val="xl32"/>
    <w:basedOn w:val="a"/>
    <w:rsid w:val="00EB36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3">
    <w:name w:val="xl33"/>
    <w:basedOn w:val="a"/>
    <w:rsid w:val="00EB36C8"/>
    <w:pPr>
      <w:spacing w:before="100" w:beforeAutospacing="1" w:after="100" w:afterAutospacing="1"/>
      <w:jc w:val="center"/>
      <w:textAlignment w:val="top"/>
    </w:pPr>
  </w:style>
  <w:style w:type="paragraph" w:customStyle="1" w:styleId="xl34">
    <w:name w:val="xl34"/>
    <w:basedOn w:val="a"/>
    <w:rsid w:val="00EB36C8"/>
    <w:pPr>
      <w:spacing w:before="100" w:beforeAutospacing="1" w:after="100" w:afterAutospacing="1"/>
      <w:jc w:val="center"/>
      <w:textAlignment w:val="top"/>
    </w:pPr>
    <w:rPr>
      <w:rFonts w:ascii="Arial" w:hAnsi="Arial" w:cs="Arial"/>
      <w:sz w:val="16"/>
      <w:szCs w:val="16"/>
    </w:rPr>
  </w:style>
  <w:style w:type="paragraph" w:customStyle="1" w:styleId="xl35">
    <w:name w:val="xl35"/>
    <w:basedOn w:val="a"/>
    <w:rsid w:val="00EB36C8"/>
    <w:pPr>
      <w:spacing w:before="100" w:beforeAutospacing="1" w:after="100" w:afterAutospacing="1"/>
      <w:textAlignment w:val="top"/>
    </w:pPr>
    <w:rPr>
      <w:rFonts w:ascii="Arial" w:hAnsi="Arial" w:cs="Arial"/>
      <w:sz w:val="16"/>
      <w:szCs w:val="16"/>
    </w:rPr>
  </w:style>
  <w:style w:type="paragraph" w:customStyle="1" w:styleId="xl36">
    <w:name w:val="xl36"/>
    <w:basedOn w:val="a"/>
    <w:rsid w:val="00EB36C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7">
    <w:name w:val="xl37"/>
    <w:basedOn w:val="a"/>
    <w:rsid w:val="00EB36C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8">
    <w:name w:val="xl38"/>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39">
    <w:name w:val="xl39"/>
    <w:basedOn w:val="a"/>
    <w:rsid w:val="00EB36C8"/>
    <w:pPr>
      <w:pBdr>
        <w:top w:val="single" w:sz="4"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40">
    <w:name w:val="xl40"/>
    <w:basedOn w:val="a"/>
    <w:rsid w:val="00EB36C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1">
    <w:name w:val="xl41"/>
    <w:basedOn w:val="a"/>
    <w:rsid w:val="00EB36C8"/>
    <w:pPr>
      <w:pBdr>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2">
    <w:name w:val="xl42"/>
    <w:basedOn w:val="a"/>
    <w:rsid w:val="00EB36C8"/>
    <w:pPr>
      <w:pBdr>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3">
    <w:name w:val="xl43"/>
    <w:basedOn w:val="a"/>
    <w:rsid w:val="00EB36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4">
    <w:name w:val="xl44"/>
    <w:basedOn w:val="a"/>
    <w:rsid w:val="00EB36C8"/>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5">
    <w:name w:val="xl45"/>
    <w:basedOn w:val="a"/>
    <w:rsid w:val="00EB36C8"/>
    <w:pPr>
      <w:pBdr>
        <w:right w:val="single" w:sz="8" w:space="0" w:color="auto"/>
      </w:pBdr>
      <w:spacing w:before="100" w:beforeAutospacing="1" w:after="100" w:afterAutospacing="1"/>
      <w:jc w:val="center"/>
      <w:textAlignment w:val="top"/>
    </w:pPr>
    <w:rPr>
      <w:rFonts w:ascii="Arial" w:hAnsi="Arial" w:cs="Arial"/>
      <w:b/>
      <w:bCs/>
    </w:rPr>
  </w:style>
  <w:style w:type="paragraph" w:customStyle="1" w:styleId="xl46">
    <w:name w:val="xl46"/>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7">
    <w:name w:val="xl47"/>
    <w:basedOn w:val="a"/>
    <w:rsid w:val="00EB36C8"/>
    <w:pPr>
      <w:pBdr>
        <w:left w:val="single" w:sz="8" w:space="0" w:color="auto"/>
      </w:pBdr>
      <w:spacing w:before="100" w:beforeAutospacing="1" w:after="100" w:afterAutospacing="1"/>
      <w:jc w:val="center"/>
      <w:textAlignment w:val="top"/>
    </w:pPr>
  </w:style>
  <w:style w:type="paragraph" w:customStyle="1" w:styleId="xl48">
    <w:name w:val="xl48"/>
    <w:basedOn w:val="a"/>
    <w:rsid w:val="00EB36C8"/>
    <w:pPr>
      <w:pBdr>
        <w:right w:val="single" w:sz="8" w:space="0" w:color="auto"/>
      </w:pBdr>
      <w:spacing w:before="100" w:beforeAutospacing="1" w:after="100" w:afterAutospacing="1"/>
      <w:jc w:val="center"/>
      <w:textAlignment w:val="top"/>
    </w:pPr>
  </w:style>
  <w:style w:type="paragraph" w:customStyle="1" w:styleId="xl49">
    <w:name w:val="xl49"/>
    <w:basedOn w:val="a"/>
    <w:rsid w:val="00EB36C8"/>
    <w:pPr>
      <w:pBdr>
        <w:left w:val="single" w:sz="8" w:space="0" w:color="auto"/>
        <w:bottom w:val="single" w:sz="4" w:space="0" w:color="auto"/>
      </w:pBdr>
      <w:spacing w:before="100" w:beforeAutospacing="1" w:after="100" w:afterAutospacing="1"/>
      <w:jc w:val="center"/>
      <w:textAlignment w:val="top"/>
    </w:pPr>
  </w:style>
  <w:style w:type="paragraph" w:customStyle="1" w:styleId="xl50">
    <w:name w:val="xl50"/>
    <w:basedOn w:val="a"/>
    <w:rsid w:val="00EB36C8"/>
    <w:pPr>
      <w:pBdr>
        <w:bottom w:val="single" w:sz="4" w:space="0" w:color="auto"/>
        <w:right w:val="single" w:sz="8" w:space="0" w:color="auto"/>
      </w:pBdr>
      <w:spacing w:before="100" w:beforeAutospacing="1" w:after="100" w:afterAutospacing="1"/>
      <w:jc w:val="center"/>
      <w:textAlignment w:val="top"/>
    </w:pPr>
  </w:style>
  <w:style w:type="paragraph" w:customStyle="1" w:styleId="xl51">
    <w:name w:val="xl51"/>
    <w:basedOn w:val="a"/>
    <w:rsid w:val="00EB36C8"/>
    <w:pPr>
      <w:pBdr>
        <w:left w:val="single" w:sz="8" w:space="0" w:color="auto"/>
      </w:pBdr>
      <w:spacing w:before="100" w:beforeAutospacing="1" w:after="100" w:afterAutospacing="1"/>
    </w:pPr>
  </w:style>
  <w:style w:type="paragraph" w:customStyle="1" w:styleId="xl52">
    <w:name w:val="xl52"/>
    <w:basedOn w:val="a"/>
    <w:rsid w:val="00EB36C8"/>
    <w:pPr>
      <w:pBdr>
        <w:right w:val="single" w:sz="8" w:space="0" w:color="auto"/>
      </w:pBdr>
      <w:spacing w:before="100" w:beforeAutospacing="1" w:after="100" w:afterAutospacing="1"/>
    </w:pPr>
  </w:style>
  <w:style w:type="paragraph" w:customStyle="1" w:styleId="xl53">
    <w:name w:val="xl53"/>
    <w:basedOn w:val="a"/>
    <w:rsid w:val="00EB36C8"/>
    <w:pPr>
      <w:pBdr>
        <w:right w:val="single" w:sz="8" w:space="0" w:color="auto"/>
      </w:pBdr>
      <w:spacing w:before="100" w:beforeAutospacing="1" w:after="100" w:afterAutospacing="1"/>
    </w:pPr>
    <w:rPr>
      <w:rFonts w:ascii="Arial" w:hAnsi="Arial"/>
      <w:b/>
      <w:bCs/>
    </w:rPr>
  </w:style>
  <w:style w:type="paragraph" w:customStyle="1" w:styleId="xl54">
    <w:name w:val="xl54"/>
    <w:basedOn w:val="a"/>
    <w:rsid w:val="00EB36C8"/>
    <w:pPr>
      <w:pBdr>
        <w:left w:val="single" w:sz="8" w:space="0" w:color="auto"/>
        <w:bottom w:val="single" w:sz="8" w:space="0" w:color="auto"/>
      </w:pBdr>
      <w:spacing w:before="100" w:beforeAutospacing="1" w:after="100" w:afterAutospacing="1"/>
    </w:pPr>
  </w:style>
  <w:style w:type="paragraph" w:customStyle="1" w:styleId="xl55">
    <w:name w:val="xl55"/>
    <w:basedOn w:val="a"/>
    <w:rsid w:val="00EB36C8"/>
    <w:pPr>
      <w:pBdr>
        <w:bottom w:val="single" w:sz="8" w:space="0" w:color="auto"/>
      </w:pBdr>
      <w:spacing w:before="100" w:beforeAutospacing="1" w:after="100" w:afterAutospacing="1"/>
    </w:pPr>
  </w:style>
  <w:style w:type="paragraph" w:customStyle="1" w:styleId="xl56">
    <w:name w:val="xl56"/>
    <w:basedOn w:val="a"/>
    <w:rsid w:val="00EB36C8"/>
    <w:pPr>
      <w:pBdr>
        <w:bottom w:val="single" w:sz="8" w:space="0" w:color="auto"/>
        <w:right w:val="single" w:sz="8" w:space="0" w:color="auto"/>
      </w:pBdr>
      <w:spacing w:before="100" w:beforeAutospacing="1" w:after="100" w:afterAutospacing="1"/>
    </w:pPr>
  </w:style>
  <w:style w:type="paragraph" w:customStyle="1" w:styleId="xl57">
    <w:name w:val="xl57"/>
    <w:basedOn w:val="a"/>
    <w:rsid w:val="00EB36C8"/>
    <w:pPr>
      <w:pBdr>
        <w:bottom w:val="single" w:sz="8" w:space="0" w:color="auto"/>
      </w:pBdr>
      <w:spacing w:before="100" w:beforeAutospacing="1" w:after="100" w:afterAutospacing="1"/>
    </w:pPr>
    <w:rPr>
      <w:rFonts w:ascii="Arial" w:hAnsi="Arial"/>
      <w:b/>
      <w:bCs/>
    </w:rPr>
  </w:style>
  <w:style w:type="paragraph" w:customStyle="1" w:styleId="xl58">
    <w:name w:val="xl58"/>
    <w:basedOn w:val="a"/>
    <w:rsid w:val="00EB36C8"/>
    <w:pPr>
      <w:pBdr>
        <w:bottom w:val="single" w:sz="8" w:space="0" w:color="auto"/>
      </w:pBdr>
      <w:spacing w:before="100" w:beforeAutospacing="1" w:after="100" w:afterAutospacing="1"/>
    </w:pPr>
  </w:style>
  <w:style w:type="paragraph" w:customStyle="1" w:styleId="xl59">
    <w:name w:val="xl59"/>
    <w:basedOn w:val="a"/>
    <w:rsid w:val="00EB36C8"/>
    <w:pPr>
      <w:pBdr>
        <w:bottom w:val="single" w:sz="8" w:space="0" w:color="auto"/>
        <w:right w:val="single" w:sz="8" w:space="0" w:color="auto"/>
      </w:pBdr>
      <w:spacing w:before="100" w:beforeAutospacing="1" w:after="100" w:afterAutospacing="1"/>
      <w:jc w:val="center"/>
    </w:pPr>
    <w:rPr>
      <w:rFonts w:ascii="Arial" w:hAnsi="Arial"/>
      <w:sz w:val="16"/>
      <w:szCs w:val="16"/>
    </w:rPr>
  </w:style>
  <w:style w:type="paragraph" w:customStyle="1" w:styleId="xl60">
    <w:name w:val="xl60"/>
    <w:basedOn w:val="a"/>
    <w:rsid w:val="00EB36C8"/>
    <w:pPr>
      <w:pBdr>
        <w:top w:val="single" w:sz="4" w:space="0" w:color="auto"/>
        <w:left w:val="single" w:sz="8" w:space="0" w:color="auto"/>
      </w:pBdr>
      <w:spacing w:before="100" w:beforeAutospacing="1" w:after="100" w:afterAutospacing="1"/>
      <w:jc w:val="center"/>
      <w:textAlignment w:val="top"/>
    </w:pPr>
  </w:style>
  <w:style w:type="paragraph" w:customStyle="1" w:styleId="xl61">
    <w:name w:val="xl61"/>
    <w:basedOn w:val="a"/>
    <w:rsid w:val="00EB36C8"/>
    <w:pPr>
      <w:pBdr>
        <w:top w:val="single" w:sz="4" w:space="0" w:color="auto"/>
        <w:right w:val="single" w:sz="8" w:space="0" w:color="auto"/>
      </w:pBdr>
      <w:spacing w:before="100" w:beforeAutospacing="1" w:after="100" w:afterAutospacing="1"/>
      <w:jc w:val="center"/>
      <w:textAlignment w:val="top"/>
    </w:pPr>
  </w:style>
  <w:style w:type="paragraph" w:customStyle="1" w:styleId="xl62">
    <w:name w:val="xl62"/>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3">
    <w:name w:val="xl63"/>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4">
    <w:name w:val="xl64"/>
    <w:basedOn w:val="a"/>
    <w:rsid w:val="00EB36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5">
    <w:name w:val="xl65"/>
    <w:basedOn w:val="a"/>
    <w:rsid w:val="00EB36C8"/>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6">
    <w:name w:val="xl66"/>
    <w:basedOn w:val="a"/>
    <w:rsid w:val="00EB36C8"/>
    <w:pPr>
      <w:pBdr>
        <w:bottom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a"/>
    <w:rsid w:val="00EB36C8"/>
    <w:pPr>
      <w:spacing w:before="100" w:beforeAutospacing="1" w:after="100" w:afterAutospacing="1"/>
      <w:jc w:val="center"/>
      <w:textAlignment w:val="top"/>
    </w:pPr>
    <w:rPr>
      <w:rFonts w:ascii="Arial" w:hAnsi="Arial" w:cs="Arial"/>
      <w:b/>
      <w:bCs/>
      <w:sz w:val="16"/>
      <w:szCs w:val="16"/>
    </w:rPr>
  </w:style>
  <w:style w:type="paragraph" w:customStyle="1" w:styleId="xl68">
    <w:name w:val="xl68"/>
    <w:basedOn w:val="a"/>
    <w:rsid w:val="00EB36C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a"/>
    <w:rsid w:val="00EB36C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a"/>
    <w:rsid w:val="00EB36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1">
    <w:name w:val="xl71"/>
    <w:basedOn w:val="a"/>
    <w:rsid w:val="00EB36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EB36C8"/>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a"/>
    <w:rsid w:val="00EB36C8"/>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EB36C8"/>
    <w:pPr>
      <w:pBdr>
        <w:left w:val="single" w:sz="8" w:space="0" w:color="auto"/>
      </w:pBdr>
      <w:spacing w:before="100" w:beforeAutospacing="1" w:after="100" w:afterAutospacing="1"/>
      <w:jc w:val="center"/>
    </w:pPr>
    <w:rPr>
      <w:rFonts w:ascii="Arial" w:hAnsi="Arial"/>
      <w:b/>
      <w:bCs/>
    </w:rPr>
  </w:style>
  <w:style w:type="paragraph" w:customStyle="1" w:styleId="xl75">
    <w:name w:val="xl75"/>
    <w:basedOn w:val="a"/>
    <w:rsid w:val="00EB36C8"/>
    <w:pPr>
      <w:spacing w:before="100" w:beforeAutospacing="1" w:after="100" w:afterAutospacing="1"/>
      <w:jc w:val="center"/>
    </w:pPr>
    <w:rPr>
      <w:rFonts w:ascii="Arial" w:hAnsi="Arial"/>
      <w:b/>
      <w:bCs/>
    </w:rPr>
  </w:style>
  <w:style w:type="paragraph" w:customStyle="1" w:styleId="xl76">
    <w:name w:val="xl76"/>
    <w:basedOn w:val="a"/>
    <w:rsid w:val="00EB36C8"/>
    <w:pPr>
      <w:pBdr>
        <w:right w:val="single" w:sz="8" w:space="0" w:color="auto"/>
      </w:pBdr>
      <w:spacing w:before="100" w:beforeAutospacing="1" w:after="100" w:afterAutospacing="1"/>
      <w:jc w:val="center"/>
    </w:pPr>
    <w:rPr>
      <w:rFonts w:ascii="Arial" w:hAnsi="Arial"/>
      <w:b/>
      <w:bCs/>
    </w:rPr>
  </w:style>
  <w:style w:type="paragraph" w:customStyle="1" w:styleId="xl77">
    <w:name w:val="xl77"/>
    <w:basedOn w:val="a"/>
    <w:rsid w:val="00EB36C8"/>
    <w:pPr>
      <w:pBdr>
        <w:top w:val="single" w:sz="8" w:space="0" w:color="auto"/>
        <w:left w:val="single" w:sz="8" w:space="0" w:color="auto"/>
      </w:pBdr>
      <w:spacing w:before="100" w:beforeAutospacing="1" w:after="100" w:afterAutospacing="1"/>
      <w:jc w:val="center"/>
    </w:pPr>
    <w:rPr>
      <w:rFonts w:ascii="Arial" w:hAnsi="Arial"/>
      <w:b/>
      <w:bCs/>
    </w:rPr>
  </w:style>
  <w:style w:type="paragraph" w:customStyle="1" w:styleId="xl78">
    <w:name w:val="xl78"/>
    <w:basedOn w:val="a"/>
    <w:rsid w:val="00EB36C8"/>
    <w:pPr>
      <w:pBdr>
        <w:top w:val="single" w:sz="8" w:space="0" w:color="auto"/>
      </w:pBdr>
      <w:spacing w:before="100" w:beforeAutospacing="1" w:after="100" w:afterAutospacing="1"/>
      <w:jc w:val="center"/>
    </w:pPr>
    <w:rPr>
      <w:rFonts w:ascii="Arial" w:hAnsi="Arial"/>
      <w:b/>
      <w:bCs/>
    </w:rPr>
  </w:style>
  <w:style w:type="paragraph" w:customStyle="1" w:styleId="xl79">
    <w:name w:val="xl79"/>
    <w:basedOn w:val="a"/>
    <w:rsid w:val="00EB36C8"/>
    <w:pPr>
      <w:pBdr>
        <w:top w:val="single" w:sz="8" w:space="0" w:color="auto"/>
        <w:right w:val="single" w:sz="8" w:space="0" w:color="auto"/>
      </w:pBdr>
      <w:spacing w:before="100" w:beforeAutospacing="1" w:after="100" w:afterAutospacing="1"/>
      <w:jc w:val="center"/>
    </w:pPr>
    <w:rPr>
      <w:rFonts w:ascii="Arial" w:hAnsi="Arial"/>
      <w:b/>
      <w:bCs/>
    </w:rPr>
  </w:style>
  <w:style w:type="paragraph" w:customStyle="1" w:styleId="xl80">
    <w:name w:val="xl80"/>
    <w:basedOn w:val="a"/>
    <w:rsid w:val="00EB36C8"/>
    <w:pPr>
      <w:pBdr>
        <w:top w:val="single" w:sz="4" w:space="0" w:color="auto"/>
        <w:left w:val="single" w:sz="8" w:space="0" w:color="auto"/>
      </w:pBdr>
      <w:spacing w:before="100" w:beforeAutospacing="1" w:after="100" w:afterAutospacing="1"/>
      <w:jc w:val="right"/>
      <w:textAlignment w:val="top"/>
    </w:pPr>
    <w:rPr>
      <w:rFonts w:ascii="Arial" w:hAnsi="Arial" w:cs="Arial"/>
      <w:b/>
      <w:bCs/>
    </w:rPr>
  </w:style>
  <w:style w:type="paragraph" w:customStyle="1" w:styleId="xl81">
    <w:name w:val="xl81"/>
    <w:basedOn w:val="a"/>
    <w:rsid w:val="00EB36C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82">
    <w:name w:val="xl82"/>
    <w:basedOn w:val="a"/>
    <w:rsid w:val="00EB36C8"/>
    <w:pPr>
      <w:pBdr>
        <w:top w:val="single" w:sz="4" w:space="0" w:color="auto"/>
      </w:pBdr>
      <w:spacing w:before="100" w:beforeAutospacing="1" w:after="100" w:afterAutospacing="1"/>
      <w:jc w:val="right"/>
      <w:textAlignment w:val="top"/>
    </w:pPr>
    <w:rPr>
      <w:b/>
      <w:bCs/>
    </w:rPr>
  </w:style>
  <w:style w:type="paragraph" w:customStyle="1" w:styleId="xl83">
    <w:name w:val="xl83"/>
    <w:basedOn w:val="a"/>
    <w:rsid w:val="00EB36C8"/>
    <w:pPr>
      <w:spacing w:before="100" w:beforeAutospacing="1" w:after="100" w:afterAutospacing="1"/>
      <w:jc w:val="right"/>
    </w:pPr>
    <w:rPr>
      <w:rFonts w:ascii="Arial" w:hAnsi="Arial"/>
      <w:b/>
      <w:bCs/>
    </w:rPr>
  </w:style>
  <w:style w:type="paragraph" w:styleId="a8">
    <w:name w:val="Body Text"/>
    <w:basedOn w:val="a"/>
    <w:rsid w:val="00EB36C8"/>
    <w:pPr>
      <w:jc w:val="center"/>
    </w:pPr>
    <w:rPr>
      <w:b/>
      <w:sz w:val="28"/>
      <w:szCs w:val="28"/>
    </w:rPr>
  </w:style>
  <w:style w:type="character" w:styleId="a9">
    <w:name w:val="FollowedHyperlink"/>
    <w:rsid w:val="00EB36C8"/>
    <w:rPr>
      <w:color w:val="800080"/>
      <w:u w:val="single"/>
    </w:rPr>
  </w:style>
  <w:style w:type="paragraph" w:styleId="30">
    <w:name w:val="Body Text Indent 3"/>
    <w:basedOn w:val="a"/>
    <w:rsid w:val="00EB36C8"/>
    <w:pPr>
      <w:tabs>
        <w:tab w:val="right" w:pos="9616"/>
      </w:tabs>
      <w:ind w:left="-360" w:firstLine="360"/>
      <w:jc w:val="both"/>
    </w:pPr>
    <w:rPr>
      <w:sz w:val="28"/>
    </w:rPr>
  </w:style>
  <w:style w:type="paragraph" w:customStyle="1" w:styleId="xl17">
    <w:name w:val="xl17"/>
    <w:basedOn w:val="a"/>
    <w:rsid w:val="00EB36C8"/>
    <w:pPr>
      <w:pBdr>
        <w:top w:val="single" w:sz="8" w:space="0" w:color="auto"/>
      </w:pBdr>
      <w:spacing w:before="100" w:beforeAutospacing="1" w:after="100" w:afterAutospacing="1"/>
    </w:pPr>
  </w:style>
  <w:style w:type="paragraph" w:customStyle="1" w:styleId="xl18">
    <w:name w:val="xl18"/>
    <w:basedOn w:val="a"/>
    <w:rsid w:val="00EB36C8"/>
    <w:pPr>
      <w:spacing w:before="100" w:beforeAutospacing="1" w:after="100" w:afterAutospacing="1"/>
      <w:jc w:val="right"/>
      <w:textAlignment w:val="top"/>
    </w:pPr>
    <w:rPr>
      <w:b/>
      <w:bCs/>
      <w:sz w:val="20"/>
      <w:szCs w:val="20"/>
    </w:rPr>
  </w:style>
  <w:style w:type="paragraph" w:customStyle="1" w:styleId="xl19">
    <w:name w:val="xl19"/>
    <w:basedOn w:val="a"/>
    <w:rsid w:val="00EB36C8"/>
    <w:pPr>
      <w:spacing w:before="100" w:beforeAutospacing="1" w:after="100" w:afterAutospacing="1"/>
      <w:textAlignment w:val="top"/>
    </w:pPr>
    <w:rPr>
      <w:b/>
      <w:bCs/>
      <w:sz w:val="20"/>
      <w:szCs w:val="20"/>
    </w:rPr>
  </w:style>
  <w:style w:type="paragraph" w:customStyle="1" w:styleId="xl20">
    <w:name w:val="xl20"/>
    <w:basedOn w:val="a"/>
    <w:rsid w:val="00EB36C8"/>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21">
    <w:name w:val="xl21"/>
    <w:basedOn w:val="a"/>
    <w:rsid w:val="00EB36C8"/>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2">
    <w:name w:val="xl22"/>
    <w:basedOn w:val="a"/>
    <w:rsid w:val="00EB36C8"/>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3">
    <w:name w:val="xl23"/>
    <w:basedOn w:val="a"/>
    <w:rsid w:val="00EB36C8"/>
    <w:pPr>
      <w:pBdr>
        <w:top w:val="single" w:sz="4" w:space="0" w:color="auto"/>
        <w:left w:val="single" w:sz="8" w:space="0" w:color="auto"/>
      </w:pBdr>
      <w:spacing w:before="100" w:beforeAutospacing="1" w:after="100" w:afterAutospacing="1"/>
      <w:jc w:val="center"/>
      <w:textAlignment w:val="top"/>
    </w:pPr>
  </w:style>
  <w:style w:type="paragraph" w:styleId="21">
    <w:name w:val="Body Text 2"/>
    <w:basedOn w:val="a"/>
    <w:rsid w:val="00536906"/>
    <w:pPr>
      <w:spacing w:after="120" w:line="480" w:lineRule="auto"/>
    </w:pPr>
  </w:style>
  <w:style w:type="paragraph" w:styleId="aa">
    <w:name w:val="Balloon Text"/>
    <w:basedOn w:val="a"/>
    <w:semiHidden/>
    <w:rsid w:val="00AD6CAD"/>
    <w:rPr>
      <w:rFonts w:ascii="Tahoma" w:hAnsi="Tahoma" w:cs="Tahoma"/>
      <w:sz w:val="16"/>
      <w:szCs w:val="16"/>
    </w:rPr>
  </w:style>
  <w:style w:type="character" w:customStyle="1" w:styleId="a5">
    <w:name w:val="Верхний колонтитул Знак"/>
    <w:basedOn w:val="a0"/>
    <w:link w:val="a4"/>
    <w:rsid w:val="007E1887"/>
    <w:rPr>
      <w:sz w:val="24"/>
      <w:szCs w:val="24"/>
    </w:rPr>
  </w:style>
  <w:style w:type="character" w:customStyle="1" w:styleId="apple-converted-space">
    <w:name w:val="apple-converted-space"/>
    <w:basedOn w:val="a0"/>
    <w:rsid w:val="007E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009">
      <w:bodyDiv w:val="1"/>
      <w:marLeft w:val="0"/>
      <w:marRight w:val="0"/>
      <w:marTop w:val="0"/>
      <w:marBottom w:val="0"/>
      <w:divBdr>
        <w:top w:val="none" w:sz="0" w:space="0" w:color="auto"/>
        <w:left w:val="none" w:sz="0" w:space="0" w:color="auto"/>
        <w:bottom w:val="none" w:sz="0" w:space="0" w:color="auto"/>
        <w:right w:val="none" w:sz="0" w:space="0" w:color="auto"/>
      </w:divBdr>
      <w:divsChild>
        <w:div w:id="421806582">
          <w:marLeft w:val="0"/>
          <w:marRight w:val="0"/>
          <w:marTop w:val="0"/>
          <w:marBottom w:val="0"/>
          <w:divBdr>
            <w:top w:val="none" w:sz="0" w:space="0" w:color="auto"/>
            <w:left w:val="none" w:sz="0" w:space="0" w:color="auto"/>
            <w:bottom w:val="none" w:sz="0" w:space="0" w:color="auto"/>
            <w:right w:val="none" w:sz="0" w:space="0" w:color="auto"/>
          </w:divBdr>
          <w:divsChild>
            <w:div w:id="1975791076">
              <w:marLeft w:val="0"/>
              <w:marRight w:val="0"/>
              <w:marTop w:val="0"/>
              <w:marBottom w:val="0"/>
              <w:divBdr>
                <w:top w:val="none" w:sz="0" w:space="0" w:color="auto"/>
                <w:left w:val="none" w:sz="0" w:space="0" w:color="auto"/>
                <w:bottom w:val="none" w:sz="0" w:space="0" w:color="auto"/>
                <w:right w:val="none" w:sz="0" w:space="0" w:color="auto"/>
              </w:divBdr>
              <w:divsChild>
                <w:div w:id="23866419">
                  <w:marLeft w:val="0"/>
                  <w:marRight w:val="0"/>
                  <w:marTop w:val="0"/>
                  <w:marBottom w:val="0"/>
                  <w:divBdr>
                    <w:top w:val="none" w:sz="0" w:space="0" w:color="auto"/>
                    <w:left w:val="none" w:sz="0" w:space="0" w:color="auto"/>
                    <w:bottom w:val="none" w:sz="0" w:space="0" w:color="auto"/>
                    <w:right w:val="none" w:sz="0" w:space="0" w:color="auto"/>
                  </w:divBdr>
                </w:div>
                <w:div w:id="32848781">
                  <w:marLeft w:val="0"/>
                  <w:marRight w:val="0"/>
                  <w:marTop w:val="0"/>
                  <w:marBottom w:val="0"/>
                  <w:divBdr>
                    <w:top w:val="none" w:sz="0" w:space="0" w:color="auto"/>
                    <w:left w:val="none" w:sz="0" w:space="0" w:color="auto"/>
                    <w:bottom w:val="none" w:sz="0" w:space="0" w:color="auto"/>
                    <w:right w:val="none" w:sz="0" w:space="0" w:color="auto"/>
                  </w:divBdr>
                </w:div>
                <w:div w:id="39284182">
                  <w:marLeft w:val="0"/>
                  <w:marRight w:val="0"/>
                  <w:marTop w:val="0"/>
                  <w:marBottom w:val="0"/>
                  <w:divBdr>
                    <w:top w:val="none" w:sz="0" w:space="0" w:color="auto"/>
                    <w:left w:val="none" w:sz="0" w:space="0" w:color="auto"/>
                    <w:bottom w:val="none" w:sz="0" w:space="0" w:color="auto"/>
                    <w:right w:val="none" w:sz="0" w:space="0" w:color="auto"/>
                  </w:divBdr>
                </w:div>
                <w:div w:id="84885396">
                  <w:marLeft w:val="0"/>
                  <w:marRight w:val="0"/>
                  <w:marTop w:val="0"/>
                  <w:marBottom w:val="0"/>
                  <w:divBdr>
                    <w:top w:val="none" w:sz="0" w:space="0" w:color="auto"/>
                    <w:left w:val="none" w:sz="0" w:space="0" w:color="auto"/>
                    <w:bottom w:val="none" w:sz="0" w:space="0" w:color="auto"/>
                    <w:right w:val="none" w:sz="0" w:space="0" w:color="auto"/>
                  </w:divBdr>
                </w:div>
                <w:div w:id="94133323">
                  <w:marLeft w:val="0"/>
                  <w:marRight w:val="0"/>
                  <w:marTop w:val="0"/>
                  <w:marBottom w:val="0"/>
                  <w:divBdr>
                    <w:top w:val="none" w:sz="0" w:space="0" w:color="auto"/>
                    <w:left w:val="none" w:sz="0" w:space="0" w:color="auto"/>
                    <w:bottom w:val="none" w:sz="0" w:space="0" w:color="auto"/>
                    <w:right w:val="none" w:sz="0" w:space="0" w:color="auto"/>
                  </w:divBdr>
                </w:div>
                <w:div w:id="117722962">
                  <w:marLeft w:val="0"/>
                  <w:marRight w:val="0"/>
                  <w:marTop w:val="0"/>
                  <w:marBottom w:val="0"/>
                  <w:divBdr>
                    <w:top w:val="none" w:sz="0" w:space="0" w:color="auto"/>
                    <w:left w:val="none" w:sz="0" w:space="0" w:color="auto"/>
                    <w:bottom w:val="none" w:sz="0" w:space="0" w:color="auto"/>
                    <w:right w:val="none" w:sz="0" w:space="0" w:color="auto"/>
                  </w:divBdr>
                </w:div>
                <w:div w:id="160705855">
                  <w:marLeft w:val="0"/>
                  <w:marRight w:val="0"/>
                  <w:marTop w:val="0"/>
                  <w:marBottom w:val="0"/>
                  <w:divBdr>
                    <w:top w:val="none" w:sz="0" w:space="0" w:color="auto"/>
                    <w:left w:val="none" w:sz="0" w:space="0" w:color="auto"/>
                    <w:bottom w:val="none" w:sz="0" w:space="0" w:color="auto"/>
                    <w:right w:val="none" w:sz="0" w:space="0" w:color="auto"/>
                  </w:divBdr>
                </w:div>
                <w:div w:id="204224585">
                  <w:marLeft w:val="0"/>
                  <w:marRight w:val="0"/>
                  <w:marTop w:val="0"/>
                  <w:marBottom w:val="0"/>
                  <w:divBdr>
                    <w:top w:val="none" w:sz="0" w:space="0" w:color="auto"/>
                    <w:left w:val="none" w:sz="0" w:space="0" w:color="auto"/>
                    <w:bottom w:val="none" w:sz="0" w:space="0" w:color="auto"/>
                    <w:right w:val="none" w:sz="0" w:space="0" w:color="auto"/>
                  </w:divBdr>
                </w:div>
                <w:div w:id="213003915">
                  <w:marLeft w:val="0"/>
                  <w:marRight w:val="0"/>
                  <w:marTop w:val="0"/>
                  <w:marBottom w:val="0"/>
                  <w:divBdr>
                    <w:top w:val="none" w:sz="0" w:space="0" w:color="auto"/>
                    <w:left w:val="none" w:sz="0" w:space="0" w:color="auto"/>
                    <w:bottom w:val="none" w:sz="0" w:space="0" w:color="auto"/>
                    <w:right w:val="none" w:sz="0" w:space="0" w:color="auto"/>
                  </w:divBdr>
                </w:div>
                <w:div w:id="269288574">
                  <w:marLeft w:val="0"/>
                  <w:marRight w:val="0"/>
                  <w:marTop w:val="0"/>
                  <w:marBottom w:val="0"/>
                  <w:divBdr>
                    <w:top w:val="none" w:sz="0" w:space="0" w:color="auto"/>
                    <w:left w:val="none" w:sz="0" w:space="0" w:color="auto"/>
                    <w:bottom w:val="none" w:sz="0" w:space="0" w:color="auto"/>
                    <w:right w:val="none" w:sz="0" w:space="0" w:color="auto"/>
                  </w:divBdr>
                </w:div>
                <w:div w:id="297227318">
                  <w:marLeft w:val="0"/>
                  <w:marRight w:val="0"/>
                  <w:marTop w:val="0"/>
                  <w:marBottom w:val="0"/>
                  <w:divBdr>
                    <w:top w:val="none" w:sz="0" w:space="0" w:color="auto"/>
                    <w:left w:val="none" w:sz="0" w:space="0" w:color="auto"/>
                    <w:bottom w:val="none" w:sz="0" w:space="0" w:color="auto"/>
                    <w:right w:val="none" w:sz="0" w:space="0" w:color="auto"/>
                  </w:divBdr>
                </w:div>
                <w:div w:id="309291273">
                  <w:marLeft w:val="0"/>
                  <w:marRight w:val="0"/>
                  <w:marTop w:val="0"/>
                  <w:marBottom w:val="0"/>
                  <w:divBdr>
                    <w:top w:val="none" w:sz="0" w:space="0" w:color="auto"/>
                    <w:left w:val="none" w:sz="0" w:space="0" w:color="auto"/>
                    <w:bottom w:val="none" w:sz="0" w:space="0" w:color="auto"/>
                    <w:right w:val="none" w:sz="0" w:space="0" w:color="auto"/>
                  </w:divBdr>
                </w:div>
                <w:div w:id="338776145">
                  <w:marLeft w:val="0"/>
                  <w:marRight w:val="0"/>
                  <w:marTop w:val="0"/>
                  <w:marBottom w:val="0"/>
                  <w:divBdr>
                    <w:top w:val="none" w:sz="0" w:space="0" w:color="auto"/>
                    <w:left w:val="none" w:sz="0" w:space="0" w:color="auto"/>
                    <w:bottom w:val="none" w:sz="0" w:space="0" w:color="auto"/>
                    <w:right w:val="none" w:sz="0" w:space="0" w:color="auto"/>
                  </w:divBdr>
                </w:div>
                <w:div w:id="362905502">
                  <w:marLeft w:val="0"/>
                  <w:marRight w:val="0"/>
                  <w:marTop w:val="0"/>
                  <w:marBottom w:val="0"/>
                  <w:divBdr>
                    <w:top w:val="none" w:sz="0" w:space="0" w:color="auto"/>
                    <w:left w:val="none" w:sz="0" w:space="0" w:color="auto"/>
                    <w:bottom w:val="none" w:sz="0" w:space="0" w:color="auto"/>
                    <w:right w:val="none" w:sz="0" w:space="0" w:color="auto"/>
                  </w:divBdr>
                </w:div>
                <w:div w:id="363949820">
                  <w:marLeft w:val="0"/>
                  <w:marRight w:val="0"/>
                  <w:marTop w:val="0"/>
                  <w:marBottom w:val="0"/>
                  <w:divBdr>
                    <w:top w:val="none" w:sz="0" w:space="0" w:color="auto"/>
                    <w:left w:val="none" w:sz="0" w:space="0" w:color="auto"/>
                    <w:bottom w:val="none" w:sz="0" w:space="0" w:color="auto"/>
                    <w:right w:val="none" w:sz="0" w:space="0" w:color="auto"/>
                  </w:divBdr>
                </w:div>
                <w:div w:id="388070643">
                  <w:marLeft w:val="0"/>
                  <w:marRight w:val="0"/>
                  <w:marTop w:val="0"/>
                  <w:marBottom w:val="0"/>
                  <w:divBdr>
                    <w:top w:val="none" w:sz="0" w:space="0" w:color="auto"/>
                    <w:left w:val="none" w:sz="0" w:space="0" w:color="auto"/>
                    <w:bottom w:val="none" w:sz="0" w:space="0" w:color="auto"/>
                    <w:right w:val="none" w:sz="0" w:space="0" w:color="auto"/>
                  </w:divBdr>
                </w:div>
                <w:div w:id="411120382">
                  <w:marLeft w:val="0"/>
                  <w:marRight w:val="0"/>
                  <w:marTop w:val="0"/>
                  <w:marBottom w:val="0"/>
                  <w:divBdr>
                    <w:top w:val="none" w:sz="0" w:space="0" w:color="auto"/>
                    <w:left w:val="none" w:sz="0" w:space="0" w:color="auto"/>
                    <w:bottom w:val="none" w:sz="0" w:space="0" w:color="auto"/>
                    <w:right w:val="none" w:sz="0" w:space="0" w:color="auto"/>
                  </w:divBdr>
                </w:div>
                <w:div w:id="433743016">
                  <w:marLeft w:val="0"/>
                  <w:marRight w:val="0"/>
                  <w:marTop w:val="0"/>
                  <w:marBottom w:val="0"/>
                  <w:divBdr>
                    <w:top w:val="none" w:sz="0" w:space="0" w:color="auto"/>
                    <w:left w:val="none" w:sz="0" w:space="0" w:color="auto"/>
                    <w:bottom w:val="none" w:sz="0" w:space="0" w:color="auto"/>
                    <w:right w:val="none" w:sz="0" w:space="0" w:color="auto"/>
                  </w:divBdr>
                </w:div>
                <w:div w:id="462890555">
                  <w:marLeft w:val="0"/>
                  <w:marRight w:val="0"/>
                  <w:marTop w:val="0"/>
                  <w:marBottom w:val="0"/>
                  <w:divBdr>
                    <w:top w:val="none" w:sz="0" w:space="0" w:color="auto"/>
                    <w:left w:val="none" w:sz="0" w:space="0" w:color="auto"/>
                    <w:bottom w:val="none" w:sz="0" w:space="0" w:color="auto"/>
                    <w:right w:val="none" w:sz="0" w:space="0" w:color="auto"/>
                  </w:divBdr>
                </w:div>
                <w:div w:id="470749386">
                  <w:marLeft w:val="0"/>
                  <w:marRight w:val="0"/>
                  <w:marTop w:val="0"/>
                  <w:marBottom w:val="0"/>
                  <w:divBdr>
                    <w:top w:val="none" w:sz="0" w:space="0" w:color="auto"/>
                    <w:left w:val="none" w:sz="0" w:space="0" w:color="auto"/>
                    <w:bottom w:val="none" w:sz="0" w:space="0" w:color="auto"/>
                    <w:right w:val="none" w:sz="0" w:space="0" w:color="auto"/>
                  </w:divBdr>
                </w:div>
                <w:div w:id="526914370">
                  <w:marLeft w:val="0"/>
                  <w:marRight w:val="0"/>
                  <w:marTop w:val="0"/>
                  <w:marBottom w:val="0"/>
                  <w:divBdr>
                    <w:top w:val="none" w:sz="0" w:space="0" w:color="auto"/>
                    <w:left w:val="none" w:sz="0" w:space="0" w:color="auto"/>
                    <w:bottom w:val="none" w:sz="0" w:space="0" w:color="auto"/>
                    <w:right w:val="none" w:sz="0" w:space="0" w:color="auto"/>
                  </w:divBdr>
                </w:div>
                <w:div w:id="532504277">
                  <w:marLeft w:val="0"/>
                  <w:marRight w:val="0"/>
                  <w:marTop w:val="0"/>
                  <w:marBottom w:val="0"/>
                  <w:divBdr>
                    <w:top w:val="none" w:sz="0" w:space="0" w:color="auto"/>
                    <w:left w:val="none" w:sz="0" w:space="0" w:color="auto"/>
                    <w:bottom w:val="none" w:sz="0" w:space="0" w:color="auto"/>
                    <w:right w:val="none" w:sz="0" w:space="0" w:color="auto"/>
                  </w:divBdr>
                </w:div>
                <w:div w:id="563224341">
                  <w:marLeft w:val="0"/>
                  <w:marRight w:val="0"/>
                  <w:marTop w:val="0"/>
                  <w:marBottom w:val="0"/>
                  <w:divBdr>
                    <w:top w:val="none" w:sz="0" w:space="0" w:color="auto"/>
                    <w:left w:val="none" w:sz="0" w:space="0" w:color="auto"/>
                    <w:bottom w:val="none" w:sz="0" w:space="0" w:color="auto"/>
                    <w:right w:val="none" w:sz="0" w:space="0" w:color="auto"/>
                  </w:divBdr>
                </w:div>
                <w:div w:id="578058162">
                  <w:marLeft w:val="0"/>
                  <w:marRight w:val="0"/>
                  <w:marTop w:val="0"/>
                  <w:marBottom w:val="0"/>
                  <w:divBdr>
                    <w:top w:val="none" w:sz="0" w:space="0" w:color="auto"/>
                    <w:left w:val="none" w:sz="0" w:space="0" w:color="auto"/>
                    <w:bottom w:val="none" w:sz="0" w:space="0" w:color="auto"/>
                    <w:right w:val="none" w:sz="0" w:space="0" w:color="auto"/>
                  </w:divBdr>
                </w:div>
                <w:div w:id="579603596">
                  <w:marLeft w:val="0"/>
                  <w:marRight w:val="0"/>
                  <w:marTop w:val="0"/>
                  <w:marBottom w:val="0"/>
                  <w:divBdr>
                    <w:top w:val="none" w:sz="0" w:space="0" w:color="auto"/>
                    <w:left w:val="none" w:sz="0" w:space="0" w:color="auto"/>
                    <w:bottom w:val="none" w:sz="0" w:space="0" w:color="auto"/>
                    <w:right w:val="none" w:sz="0" w:space="0" w:color="auto"/>
                  </w:divBdr>
                </w:div>
                <w:div w:id="580336551">
                  <w:marLeft w:val="0"/>
                  <w:marRight w:val="0"/>
                  <w:marTop w:val="0"/>
                  <w:marBottom w:val="0"/>
                  <w:divBdr>
                    <w:top w:val="none" w:sz="0" w:space="0" w:color="auto"/>
                    <w:left w:val="none" w:sz="0" w:space="0" w:color="auto"/>
                    <w:bottom w:val="none" w:sz="0" w:space="0" w:color="auto"/>
                    <w:right w:val="none" w:sz="0" w:space="0" w:color="auto"/>
                  </w:divBdr>
                </w:div>
                <w:div w:id="606159906">
                  <w:marLeft w:val="0"/>
                  <w:marRight w:val="0"/>
                  <w:marTop w:val="0"/>
                  <w:marBottom w:val="0"/>
                  <w:divBdr>
                    <w:top w:val="none" w:sz="0" w:space="0" w:color="auto"/>
                    <w:left w:val="none" w:sz="0" w:space="0" w:color="auto"/>
                    <w:bottom w:val="none" w:sz="0" w:space="0" w:color="auto"/>
                    <w:right w:val="none" w:sz="0" w:space="0" w:color="auto"/>
                  </w:divBdr>
                </w:div>
                <w:div w:id="617875292">
                  <w:marLeft w:val="0"/>
                  <w:marRight w:val="0"/>
                  <w:marTop w:val="0"/>
                  <w:marBottom w:val="0"/>
                  <w:divBdr>
                    <w:top w:val="none" w:sz="0" w:space="0" w:color="auto"/>
                    <w:left w:val="none" w:sz="0" w:space="0" w:color="auto"/>
                    <w:bottom w:val="none" w:sz="0" w:space="0" w:color="auto"/>
                    <w:right w:val="none" w:sz="0" w:space="0" w:color="auto"/>
                  </w:divBdr>
                </w:div>
                <w:div w:id="695540115">
                  <w:marLeft w:val="0"/>
                  <w:marRight w:val="0"/>
                  <w:marTop w:val="0"/>
                  <w:marBottom w:val="0"/>
                  <w:divBdr>
                    <w:top w:val="none" w:sz="0" w:space="0" w:color="auto"/>
                    <w:left w:val="none" w:sz="0" w:space="0" w:color="auto"/>
                    <w:bottom w:val="none" w:sz="0" w:space="0" w:color="auto"/>
                    <w:right w:val="none" w:sz="0" w:space="0" w:color="auto"/>
                  </w:divBdr>
                </w:div>
                <w:div w:id="744375638">
                  <w:marLeft w:val="0"/>
                  <w:marRight w:val="0"/>
                  <w:marTop w:val="0"/>
                  <w:marBottom w:val="0"/>
                  <w:divBdr>
                    <w:top w:val="none" w:sz="0" w:space="0" w:color="auto"/>
                    <w:left w:val="none" w:sz="0" w:space="0" w:color="auto"/>
                    <w:bottom w:val="none" w:sz="0" w:space="0" w:color="auto"/>
                    <w:right w:val="none" w:sz="0" w:space="0" w:color="auto"/>
                  </w:divBdr>
                </w:div>
                <w:div w:id="749738531">
                  <w:marLeft w:val="0"/>
                  <w:marRight w:val="0"/>
                  <w:marTop w:val="0"/>
                  <w:marBottom w:val="0"/>
                  <w:divBdr>
                    <w:top w:val="none" w:sz="0" w:space="0" w:color="auto"/>
                    <w:left w:val="none" w:sz="0" w:space="0" w:color="auto"/>
                    <w:bottom w:val="none" w:sz="0" w:space="0" w:color="auto"/>
                    <w:right w:val="none" w:sz="0" w:space="0" w:color="auto"/>
                  </w:divBdr>
                </w:div>
                <w:div w:id="757989820">
                  <w:marLeft w:val="0"/>
                  <w:marRight w:val="0"/>
                  <w:marTop w:val="0"/>
                  <w:marBottom w:val="0"/>
                  <w:divBdr>
                    <w:top w:val="none" w:sz="0" w:space="0" w:color="auto"/>
                    <w:left w:val="none" w:sz="0" w:space="0" w:color="auto"/>
                    <w:bottom w:val="none" w:sz="0" w:space="0" w:color="auto"/>
                    <w:right w:val="none" w:sz="0" w:space="0" w:color="auto"/>
                  </w:divBdr>
                </w:div>
                <w:div w:id="764349446">
                  <w:marLeft w:val="0"/>
                  <w:marRight w:val="0"/>
                  <w:marTop w:val="0"/>
                  <w:marBottom w:val="0"/>
                  <w:divBdr>
                    <w:top w:val="none" w:sz="0" w:space="0" w:color="auto"/>
                    <w:left w:val="none" w:sz="0" w:space="0" w:color="auto"/>
                    <w:bottom w:val="none" w:sz="0" w:space="0" w:color="auto"/>
                    <w:right w:val="none" w:sz="0" w:space="0" w:color="auto"/>
                  </w:divBdr>
                </w:div>
                <w:div w:id="773552729">
                  <w:marLeft w:val="0"/>
                  <w:marRight w:val="0"/>
                  <w:marTop w:val="0"/>
                  <w:marBottom w:val="0"/>
                  <w:divBdr>
                    <w:top w:val="none" w:sz="0" w:space="0" w:color="auto"/>
                    <w:left w:val="none" w:sz="0" w:space="0" w:color="auto"/>
                    <w:bottom w:val="none" w:sz="0" w:space="0" w:color="auto"/>
                    <w:right w:val="none" w:sz="0" w:space="0" w:color="auto"/>
                  </w:divBdr>
                </w:div>
                <w:div w:id="789710564">
                  <w:marLeft w:val="0"/>
                  <w:marRight w:val="0"/>
                  <w:marTop w:val="0"/>
                  <w:marBottom w:val="0"/>
                  <w:divBdr>
                    <w:top w:val="none" w:sz="0" w:space="0" w:color="auto"/>
                    <w:left w:val="none" w:sz="0" w:space="0" w:color="auto"/>
                    <w:bottom w:val="none" w:sz="0" w:space="0" w:color="auto"/>
                    <w:right w:val="none" w:sz="0" w:space="0" w:color="auto"/>
                  </w:divBdr>
                </w:div>
                <w:div w:id="799955944">
                  <w:marLeft w:val="0"/>
                  <w:marRight w:val="0"/>
                  <w:marTop w:val="0"/>
                  <w:marBottom w:val="0"/>
                  <w:divBdr>
                    <w:top w:val="none" w:sz="0" w:space="0" w:color="auto"/>
                    <w:left w:val="none" w:sz="0" w:space="0" w:color="auto"/>
                    <w:bottom w:val="none" w:sz="0" w:space="0" w:color="auto"/>
                    <w:right w:val="none" w:sz="0" w:space="0" w:color="auto"/>
                  </w:divBdr>
                </w:div>
                <w:div w:id="848132389">
                  <w:marLeft w:val="0"/>
                  <w:marRight w:val="0"/>
                  <w:marTop w:val="0"/>
                  <w:marBottom w:val="0"/>
                  <w:divBdr>
                    <w:top w:val="none" w:sz="0" w:space="0" w:color="auto"/>
                    <w:left w:val="none" w:sz="0" w:space="0" w:color="auto"/>
                    <w:bottom w:val="none" w:sz="0" w:space="0" w:color="auto"/>
                    <w:right w:val="none" w:sz="0" w:space="0" w:color="auto"/>
                  </w:divBdr>
                </w:div>
                <w:div w:id="864097134">
                  <w:marLeft w:val="0"/>
                  <w:marRight w:val="0"/>
                  <w:marTop w:val="0"/>
                  <w:marBottom w:val="0"/>
                  <w:divBdr>
                    <w:top w:val="none" w:sz="0" w:space="0" w:color="auto"/>
                    <w:left w:val="none" w:sz="0" w:space="0" w:color="auto"/>
                    <w:bottom w:val="none" w:sz="0" w:space="0" w:color="auto"/>
                    <w:right w:val="none" w:sz="0" w:space="0" w:color="auto"/>
                  </w:divBdr>
                </w:div>
                <w:div w:id="881206944">
                  <w:marLeft w:val="0"/>
                  <w:marRight w:val="0"/>
                  <w:marTop w:val="0"/>
                  <w:marBottom w:val="0"/>
                  <w:divBdr>
                    <w:top w:val="none" w:sz="0" w:space="0" w:color="auto"/>
                    <w:left w:val="none" w:sz="0" w:space="0" w:color="auto"/>
                    <w:bottom w:val="none" w:sz="0" w:space="0" w:color="auto"/>
                    <w:right w:val="none" w:sz="0" w:space="0" w:color="auto"/>
                  </w:divBdr>
                </w:div>
                <w:div w:id="882787707">
                  <w:marLeft w:val="0"/>
                  <w:marRight w:val="0"/>
                  <w:marTop w:val="0"/>
                  <w:marBottom w:val="0"/>
                  <w:divBdr>
                    <w:top w:val="none" w:sz="0" w:space="0" w:color="auto"/>
                    <w:left w:val="none" w:sz="0" w:space="0" w:color="auto"/>
                    <w:bottom w:val="none" w:sz="0" w:space="0" w:color="auto"/>
                    <w:right w:val="none" w:sz="0" w:space="0" w:color="auto"/>
                  </w:divBdr>
                </w:div>
                <w:div w:id="886602047">
                  <w:marLeft w:val="0"/>
                  <w:marRight w:val="0"/>
                  <w:marTop w:val="0"/>
                  <w:marBottom w:val="0"/>
                  <w:divBdr>
                    <w:top w:val="none" w:sz="0" w:space="0" w:color="auto"/>
                    <w:left w:val="none" w:sz="0" w:space="0" w:color="auto"/>
                    <w:bottom w:val="none" w:sz="0" w:space="0" w:color="auto"/>
                    <w:right w:val="none" w:sz="0" w:space="0" w:color="auto"/>
                  </w:divBdr>
                </w:div>
                <w:div w:id="902985506">
                  <w:marLeft w:val="0"/>
                  <w:marRight w:val="0"/>
                  <w:marTop w:val="0"/>
                  <w:marBottom w:val="0"/>
                  <w:divBdr>
                    <w:top w:val="none" w:sz="0" w:space="0" w:color="auto"/>
                    <w:left w:val="none" w:sz="0" w:space="0" w:color="auto"/>
                    <w:bottom w:val="none" w:sz="0" w:space="0" w:color="auto"/>
                    <w:right w:val="none" w:sz="0" w:space="0" w:color="auto"/>
                  </w:divBdr>
                </w:div>
                <w:div w:id="905455061">
                  <w:marLeft w:val="0"/>
                  <w:marRight w:val="0"/>
                  <w:marTop w:val="0"/>
                  <w:marBottom w:val="0"/>
                  <w:divBdr>
                    <w:top w:val="none" w:sz="0" w:space="0" w:color="auto"/>
                    <w:left w:val="none" w:sz="0" w:space="0" w:color="auto"/>
                    <w:bottom w:val="none" w:sz="0" w:space="0" w:color="auto"/>
                    <w:right w:val="none" w:sz="0" w:space="0" w:color="auto"/>
                  </w:divBdr>
                </w:div>
                <w:div w:id="915479139">
                  <w:marLeft w:val="0"/>
                  <w:marRight w:val="0"/>
                  <w:marTop w:val="0"/>
                  <w:marBottom w:val="0"/>
                  <w:divBdr>
                    <w:top w:val="none" w:sz="0" w:space="0" w:color="auto"/>
                    <w:left w:val="none" w:sz="0" w:space="0" w:color="auto"/>
                    <w:bottom w:val="none" w:sz="0" w:space="0" w:color="auto"/>
                    <w:right w:val="none" w:sz="0" w:space="0" w:color="auto"/>
                  </w:divBdr>
                </w:div>
                <w:div w:id="918487384">
                  <w:marLeft w:val="0"/>
                  <w:marRight w:val="0"/>
                  <w:marTop w:val="0"/>
                  <w:marBottom w:val="0"/>
                  <w:divBdr>
                    <w:top w:val="none" w:sz="0" w:space="0" w:color="auto"/>
                    <w:left w:val="none" w:sz="0" w:space="0" w:color="auto"/>
                    <w:bottom w:val="none" w:sz="0" w:space="0" w:color="auto"/>
                    <w:right w:val="none" w:sz="0" w:space="0" w:color="auto"/>
                  </w:divBdr>
                </w:div>
                <w:div w:id="936719223">
                  <w:marLeft w:val="0"/>
                  <w:marRight w:val="0"/>
                  <w:marTop w:val="0"/>
                  <w:marBottom w:val="0"/>
                  <w:divBdr>
                    <w:top w:val="none" w:sz="0" w:space="0" w:color="auto"/>
                    <w:left w:val="none" w:sz="0" w:space="0" w:color="auto"/>
                    <w:bottom w:val="none" w:sz="0" w:space="0" w:color="auto"/>
                    <w:right w:val="none" w:sz="0" w:space="0" w:color="auto"/>
                  </w:divBdr>
                </w:div>
                <w:div w:id="944576552">
                  <w:marLeft w:val="0"/>
                  <w:marRight w:val="0"/>
                  <w:marTop w:val="0"/>
                  <w:marBottom w:val="0"/>
                  <w:divBdr>
                    <w:top w:val="none" w:sz="0" w:space="0" w:color="auto"/>
                    <w:left w:val="none" w:sz="0" w:space="0" w:color="auto"/>
                    <w:bottom w:val="none" w:sz="0" w:space="0" w:color="auto"/>
                    <w:right w:val="none" w:sz="0" w:space="0" w:color="auto"/>
                  </w:divBdr>
                </w:div>
                <w:div w:id="947352950">
                  <w:marLeft w:val="0"/>
                  <w:marRight w:val="0"/>
                  <w:marTop w:val="0"/>
                  <w:marBottom w:val="0"/>
                  <w:divBdr>
                    <w:top w:val="none" w:sz="0" w:space="0" w:color="auto"/>
                    <w:left w:val="none" w:sz="0" w:space="0" w:color="auto"/>
                    <w:bottom w:val="none" w:sz="0" w:space="0" w:color="auto"/>
                    <w:right w:val="none" w:sz="0" w:space="0" w:color="auto"/>
                  </w:divBdr>
                </w:div>
                <w:div w:id="974338640">
                  <w:marLeft w:val="0"/>
                  <w:marRight w:val="0"/>
                  <w:marTop w:val="0"/>
                  <w:marBottom w:val="0"/>
                  <w:divBdr>
                    <w:top w:val="none" w:sz="0" w:space="0" w:color="auto"/>
                    <w:left w:val="none" w:sz="0" w:space="0" w:color="auto"/>
                    <w:bottom w:val="none" w:sz="0" w:space="0" w:color="auto"/>
                    <w:right w:val="none" w:sz="0" w:space="0" w:color="auto"/>
                  </w:divBdr>
                </w:div>
                <w:div w:id="1011449331">
                  <w:marLeft w:val="0"/>
                  <w:marRight w:val="0"/>
                  <w:marTop w:val="0"/>
                  <w:marBottom w:val="0"/>
                  <w:divBdr>
                    <w:top w:val="none" w:sz="0" w:space="0" w:color="auto"/>
                    <w:left w:val="none" w:sz="0" w:space="0" w:color="auto"/>
                    <w:bottom w:val="none" w:sz="0" w:space="0" w:color="auto"/>
                    <w:right w:val="none" w:sz="0" w:space="0" w:color="auto"/>
                  </w:divBdr>
                </w:div>
                <w:div w:id="1051229724">
                  <w:marLeft w:val="0"/>
                  <w:marRight w:val="0"/>
                  <w:marTop w:val="0"/>
                  <w:marBottom w:val="0"/>
                  <w:divBdr>
                    <w:top w:val="none" w:sz="0" w:space="0" w:color="auto"/>
                    <w:left w:val="none" w:sz="0" w:space="0" w:color="auto"/>
                    <w:bottom w:val="none" w:sz="0" w:space="0" w:color="auto"/>
                    <w:right w:val="none" w:sz="0" w:space="0" w:color="auto"/>
                  </w:divBdr>
                </w:div>
                <w:div w:id="1110706107">
                  <w:marLeft w:val="0"/>
                  <w:marRight w:val="0"/>
                  <w:marTop w:val="0"/>
                  <w:marBottom w:val="0"/>
                  <w:divBdr>
                    <w:top w:val="none" w:sz="0" w:space="0" w:color="auto"/>
                    <w:left w:val="none" w:sz="0" w:space="0" w:color="auto"/>
                    <w:bottom w:val="none" w:sz="0" w:space="0" w:color="auto"/>
                    <w:right w:val="none" w:sz="0" w:space="0" w:color="auto"/>
                  </w:divBdr>
                </w:div>
                <w:div w:id="1132753902">
                  <w:marLeft w:val="0"/>
                  <w:marRight w:val="0"/>
                  <w:marTop w:val="0"/>
                  <w:marBottom w:val="0"/>
                  <w:divBdr>
                    <w:top w:val="none" w:sz="0" w:space="0" w:color="auto"/>
                    <w:left w:val="none" w:sz="0" w:space="0" w:color="auto"/>
                    <w:bottom w:val="none" w:sz="0" w:space="0" w:color="auto"/>
                    <w:right w:val="none" w:sz="0" w:space="0" w:color="auto"/>
                  </w:divBdr>
                </w:div>
                <w:div w:id="1161891847">
                  <w:marLeft w:val="0"/>
                  <w:marRight w:val="0"/>
                  <w:marTop w:val="0"/>
                  <w:marBottom w:val="0"/>
                  <w:divBdr>
                    <w:top w:val="none" w:sz="0" w:space="0" w:color="auto"/>
                    <w:left w:val="none" w:sz="0" w:space="0" w:color="auto"/>
                    <w:bottom w:val="none" w:sz="0" w:space="0" w:color="auto"/>
                    <w:right w:val="none" w:sz="0" w:space="0" w:color="auto"/>
                  </w:divBdr>
                </w:div>
                <w:div w:id="1196039343">
                  <w:marLeft w:val="0"/>
                  <w:marRight w:val="0"/>
                  <w:marTop w:val="0"/>
                  <w:marBottom w:val="0"/>
                  <w:divBdr>
                    <w:top w:val="none" w:sz="0" w:space="0" w:color="auto"/>
                    <w:left w:val="none" w:sz="0" w:space="0" w:color="auto"/>
                    <w:bottom w:val="none" w:sz="0" w:space="0" w:color="auto"/>
                    <w:right w:val="none" w:sz="0" w:space="0" w:color="auto"/>
                  </w:divBdr>
                </w:div>
                <w:div w:id="1224366895">
                  <w:marLeft w:val="0"/>
                  <w:marRight w:val="0"/>
                  <w:marTop w:val="0"/>
                  <w:marBottom w:val="0"/>
                  <w:divBdr>
                    <w:top w:val="none" w:sz="0" w:space="0" w:color="auto"/>
                    <w:left w:val="none" w:sz="0" w:space="0" w:color="auto"/>
                    <w:bottom w:val="none" w:sz="0" w:space="0" w:color="auto"/>
                    <w:right w:val="none" w:sz="0" w:space="0" w:color="auto"/>
                  </w:divBdr>
                </w:div>
                <w:div w:id="1294796665">
                  <w:marLeft w:val="0"/>
                  <w:marRight w:val="0"/>
                  <w:marTop w:val="0"/>
                  <w:marBottom w:val="0"/>
                  <w:divBdr>
                    <w:top w:val="none" w:sz="0" w:space="0" w:color="auto"/>
                    <w:left w:val="none" w:sz="0" w:space="0" w:color="auto"/>
                    <w:bottom w:val="none" w:sz="0" w:space="0" w:color="auto"/>
                    <w:right w:val="none" w:sz="0" w:space="0" w:color="auto"/>
                  </w:divBdr>
                </w:div>
                <w:div w:id="1296908039">
                  <w:marLeft w:val="0"/>
                  <w:marRight w:val="0"/>
                  <w:marTop w:val="0"/>
                  <w:marBottom w:val="0"/>
                  <w:divBdr>
                    <w:top w:val="none" w:sz="0" w:space="0" w:color="auto"/>
                    <w:left w:val="none" w:sz="0" w:space="0" w:color="auto"/>
                    <w:bottom w:val="none" w:sz="0" w:space="0" w:color="auto"/>
                    <w:right w:val="none" w:sz="0" w:space="0" w:color="auto"/>
                  </w:divBdr>
                </w:div>
                <w:div w:id="1311210006">
                  <w:marLeft w:val="0"/>
                  <w:marRight w:val="0"/>
                  <w:marTop w:val="0"/>
                  <w:marBottom w:val="0"/>
                  <w:divBdr>
                    <w:top w:val="none" w:sz="0" w:space="0" w:color="auto"/>
                    <w:left w:val="none" w:sz="0" w:space="0" w:color="auto"/>
                    <w:bottom w:val="none" w:sz="0" w:space="0" w:color="auto"/>
                    <w:right w:val="none" w:sz="0" w:space="0" w:color="auto"/>
                  </w:divBdr>
                </w:div>
                <w:div w:id="1312170770">
                  <w:marLeft w:val="0"/>
                  <w:marRight w:val="0"/>
                  <w:marTop w:val="0"/>
                  <w:marBottom w:val="0"/>
                  <w:divBdr>
                    <w:top w:val="none" w:sz="0" w:space="0" w:color="auto"/>
                    <w:left w:val="none" w:sz="0" w:space="0" w:color="auto"/>
                    <w:bottom w:val="none" w:sz="0" w:space="0" w:color="auto"/>
                    <w:right w:val="none" w:sz="0" w:space="0" w:color="auto"/>
                  </w:divBdr>
                </w:div>
                <w:div w:id="1316453896">
                  <w:marLeft w:val="0"/>
                  <w:marRight w:val="0"/>
                  <w:marTop w:val="0"/>
                  <w:marBottom w:val="0"/>
                  <w:divBdr>
                    <w:top w:val="none" w:sz="0" w:space="0" w:color="auto"/>
                    <w:left w:val="none" w:sz="0" w:space="0" w:color="auto"/>
                    <w:bottom w:val="none" w:sz="0" w:space="0" w:color="auto"/>
                    <w:right w:val="none" w:sz="0" w:space="0" w:color="auto"/>
                  </w:divBdr>
                </w:div>
                <w:div w:id="1340082595">
                  <w:marLeft w:val="0"/>
                  <w:marRight w:val="0"/>
                  <w:marTop w:val="0"/>
                  <w:marBottom w:val="0"/>
                  <w:divBdr>
                    <w:top w:val="none" w:sz="0" w:space="0" w:color="auto"/>
                    <w:left w:val="none" w:sz="0" w:space="0" w:color="auto"/>
                    <w:bottom w:val="none" w:sz="0" w:space="0" w:color="auto"/>
                    <w:right w:val="none" w:sz="0" w:space="0" w:color="auto"/>
                  </w:divBdr>
                </w:div>
                <w:div w:id="1351643557">
                  <w:marLeft w:val="0"/>
                  <w:marRight w:val="0"/>
                  <w:marTop w:val="0"/>
                  <w:marBottom w:val="0"/>
                  <w:divBdr>
                    <w:top w:val="none" w:sz="0" w:space="0" w:color="auto"/>
                    <w:left w:val="none" w:sz="0" w:space="0" w:color="auto"/>
                    <w:bottom w:val="none" w:sz="0" w:space="0" w:color="auto"/>
                    <w:right w:val="none" w:sz="0" w:space="0" w:color="auto"/>
                  </w:divBdr>
                </w:div>
                <w:div w:id="1351643735">
                  <w:marLeft w:val="0"/>
                  <w:marRight w:val="0"/>
                  <w:marTop w:val="0"/>
                  <w:marBottom w:val="0"/>
                  <w:divBdr>
                    <w:top w:val="none" w:sz="0" w:space="0" w:color="auto"/>
                    <w:left w:val="none" w:sz="0" w:space="0" w:color="auto"/>
                    <w:bottom w:val="none" w:sz="0" w:space="0" w:color="auto"/>
                    <w:right w:val="none" w:sz="0" w:space="0" w:color="auto"/>
                  </w:divBdr>
                </w:div>
                <w:div w:id="1357004833">
                  <w:marLeft w:val="0"/>
                  <w:marRight w:val="0"/>
                  <w:marTop w:val="0"/>
                  <w:marBottom w:val="0"/>
                  <w:divBdr>
                    <w:top w:val="none" w:sz="0" w:space="0" w:color="auto"/>
                    <w:left w:val="none" w:sz="0" w:space="0" w:color="auto"/>
                    <w:bottom w:val="none" w:sz="0" w:space="0" w:color="auto"/>
                    <w:right w:val="none" w:sz="0" w:space="0" w:color="auto"/>
                  </w:divBdr>
                </w:div>
                <w:div w:id="1374230174">
                  <w:marLeft w:val="0"/>
                  <w:marRight w:val="0"/>
                  <w:marTop w:val="0"/>
                  <w:marBottom w:val="0"/>
                  <w:divBdr>
                    <w:top w:val="none" w:sz="0" w:space="0" w:color="auto"/>
                    <w:left w:val="none" w:sz="0" w:space="0" w:color="auto"/>
                    <w:bottom w:val="none" w:sz="0" w:space="0" w:color="auto"/>
                    <w:right w:val="none" w:sz="0" w:space="0" w:color="auto"/>
                  </w:divBdr>
                </w:div>
                <w:div w:id="1381707847">
                  <w:marLeft w:val="0"/>
                  <w:marRight w:val="0"/>
                  <w:marTop w:val="0"/>
                  <w:marBottom w:val="0"/>
                  <w:divBdr>
                    <w:top w:val="none" w:sz="0" w:space="0" w:color="auto"/>
                    <w:left w:val="none" w:sz="0" w:space="0" w:color="auto"/>
                    <w:bottom w:val="none" w:sz="0" w:space="0" w:color="auto"/>
                    <w:right w:val="none" w:sz="0" w:space="0" w:color="auto"/>
                  </w:divBdr>
                </w:div>
                <w:div w:id="1389262306">
                  <w:marLeft w:val="0"/>
                  <w:marRight w:val="0"/>
                  <w:marTop w:val="0"/>
                  <w:marBottom w:val="0"/>
                  <w:divBdr>
                    <w:top w:val="none" w:sz="0" w:space="0" w:color="auto"/>
                    <w:left w:val="none" w:sz="0" w:space="0" w:color="auto"/>
                    <w:bottom w:val="none" w:sz="0" w:space="0" w:color="auto"/>
                    <w:right w:val="none" w:sz="0" w:space="0" w:color="auto"/>
                  </w:divBdr>
                </w:div>
                <w:div w:id="1416827270">
                  <w:marLeft w:val="0"/>
                  <w:marRight w:val="0"/>
                  <w:marTop w:val="0"/>
                  <w:marBottom w:val="0"/>
                  <w:divBdr>
                    <w:top w:val="none" w:sz="0" w:space="0" w:color="auto"/>
                    <w:left w:val="none" w:sz="0" w:space="0" w:color="auto"/>
                    <w:bottom w:val="none" w:sz="0" w:space="0" w:color="auto"/>
                    <w:right w:val="none" w:sz="0" w:space="0" w:color="auto"/>
                  </w:divBdr>
                </w:div>
                <w:div w:id="1426802655">
                  <w:marLeft w:val="0"/>
                  <w:marRight w:val="0"/>
                  <w:marTop w:val="0"/>
                  <w:marBottom w:val="0"/>
                  <w:divBdr>
                    <w:top w:val="none" w:sz="0" w:space="0" w:color="auto"/>
                    <w:left w:val="none" w:sz="0" w:space="0" w:color="auto"/>
                    <w:bottom w:val="none" w:sz="0" w:space="0" w:color="auto"/>
                    <w:right w:val="none" w:sz="0" w:space="0" w:color="auto"/>
                  </w:divBdr>
                </w:div>
                <w:div w:id="1433933248">
                  <w:marLeft w:val="0"/>
                  <w:marRight w:val="0"/>
                  <w:marTop w:val="0"/>
                  <w:marBottom w:val="0"/>
                  <w:divBdr>
                    <w:top w:val="none" w:sz="0" w:space="0" w:color="auto"/>
                    <w:left w:val="none" w:sz="0" w:space="0" w:color="auto"/>
                    <w:bottom w:val="none" w:sz="0" w:space="0" w:color="auto"/>
                    <w:right w:val="none" w:sz="0" w:space="0" w:color="auto"/>
                  </w:divBdr>
                </w:div>
                <w:div w:id="1438480294">
                  <w:marLeft w:val="0"/>
                  <w:marRight w:val="0"/>
                  <w:marTop w:val="0"/>
                  <w:marBottom w:val="0"/>
                  <w:divBdr>
                    <w:top w:val="none" w:sz="0" w:space="0" w:color="auto"/>
                    <w:left w:val="none" w:sz="0" w:space="0" w:color="auto"/>
                    <w:bottom w:val="none" w:sz="0" w:space="0" w:color="auto"/>
                    <w:right w:val="none" w:sz="0" w:space="0" w:color="auto"/>
                  </w:divBdr>
                </w:div>
                <w:div w:id="1467813546">
                  <w:marLeft w:val="0"/>
                  <w:marRight w:val="0"/>
                  <w:marTop w:val="0"/>
                  <w:marBottom w:val="0"/>
                  <w:divBdr>
                    <w:top w:val="none" w:sz="0" w:space="0" w:color="auto"/>
                    <w:left w:val="none" w:sz="0" w:space="0" w:color="auto"/>
                    <w:bottom w:val="none" w:sz="0" w:space="0" w:color="auto"/>
                    <w:right w:val="none" w:sz="0" w:space="0" w:color="auto"/>
                  </w:divBdr>
                </w:div>
                <w:div w:id="1476021505">
                  <w:marLeft w:val="0"/>
                  <w:marRight w:val="0"/>
                  <w:marTop w:val="0"/>
                  <w:marBottom w:val="0"/>
                  <w:divBdr>
                    <w:top w:val="none" w:sz="0" w:space="0" w:color="auto"/>
                    <w:left w:val="none" w:sz="0" w:space="0" w:color="auto"/>
                    <w:bottom w:val="none" w:sz="0" w:space="0" w:color="auto"/>
                    <w:right w:val="none" w:sz="0" w:space="0" w:color="auto"/>
                  </w:divBdr>
                </w:div>
                <w:div w:id="1477071658">
                  <w:marLeft w:val="0"/>
                  <w:marRight w:val="0"/>
                  <w:marTop w:val="0"/>
                  <w:marBottom w:val="0"/>
                  <w:divBdr>
                    <w:top w:val="none" w:sz="0" w:space="0" w:color="auto"/>
                    <w:left w:val="none" w:sz="0" w:space="0" w:color="auto"/>
                    <w:bottom w:val="none" w:sz="0" w:space="0" w:color="auto"/>
                    <w:right w:val="none" w:sz="0" w:space="0" w:color="auto"/>
                  </w:divBdr>
                </w:div>
                <w:div w:id="1493137255">
                  <w:marLeft w:val="0"/>
                  <w:marRight w:val="0"/>
                  <w:marTop w:val="0"/>
                  <w:marBottom w:val="0"/>
                  <w:divBdr>
                    <w:top w:val="none" w:sz="0" w:space="0" w:color="auto"/>
                    <w:left w:val="none" w:sz="0" w:space="0" w:color="auto"/>
                    <w:bottom w:val="none" w:sz="0" w:space="0" w:color="auto"/>
                    <w:right w:val="none" w:sz="0" w:space="0" w:color="auto"/>
                  </w:divBdr>
                </w:div>
                <w:div w:id="1608197297">
                  <w:marLeft w:val="0"/>
                  <w:marRight w:val="0"/>
                  <w:marTop w:val="0"/>
                  <w:marBottom w:val="0"/>
                  <w:divBdr>
                    <w:top w:val="none" w:sz="0" w:space="0" w:color="auto"/>
                    <w:left w:val="none" w:sz="0" w:space="0" w:color="auto"/>
                    <w:bottom w:val="none" w:sz="0" w:space="0" w:color="auto"/>
                    <w:right w:val="none" w:sz="0" w:space="0" w:color="auto"/>
                  </w:divBdr>
                </w:div>
                <w:div w:id="1636988865">
                  <w:marLeft w:val="0"/>
                  <w:marRight w:val="0"/>
                  <w:marTop w:val="0"/>
                  <w:marBottom w:val="0"/>
                  <w:divBdr>
                    <w:top w:val="none" w:sz="0" w:space="0" w:color="auto"/>
                    <w:left w:val="none" w:sz="0" w:space="0" w:color="auto"/>
                    <w:bottom w:val="none" w:sz="0" w:space="0" w:color="auto"/>
                    <w:right w:val="none" w:sz="0" w:space="0" w:color="auto"/>
                  </w:divBdr>
                </w:div>
                <w:div w:id="1709985333">
                  <w:marLeft w:val="0"/>
                  <w:marRight w:val="0"/>
                  <w:marTop w:val="0"/>
                  <w:marBottom w:val="0"/>
                  <w:divBdr>
                    <w:top w:val="none" w:sz="0" w:space="0" w:color="auto"/>
                    <w:left w:val="none" w:sz="0" w:space="0" w:color="auto"/>
                    <w:bottom w:val="none" w:sz="0" w:space="0" w:color="auto"/>
                    <w:right w:val="none" w:sz="0" w:space="0" w:color="auto"/>
                  </w:divBdr>
                </w:div>
                <w:div w:id="1721898369">
                  <w:marLeft w:val="0"/>
                  <w:marRight w:val="0"/>
                  <w:marTop w:val="0"/>
                  <w:marBottom w:val="0"/>
                  <w:divBdr>
                    <w:top w:val="none" w:sz="0" w:space="0" w:color="auto"/>
                    <w:left w:val="none" w:sz="0" w:space="0" w:color="auto"/>
                    <w:bottom w:val="none" w:sz="0" w:space="0" w:color="auto"/>
                    <w:right w:val="none" w:sz="0" w:space="0" w:color="auto"/>
                  </w:divBdr>
                </w:div>
                <w:div w:id="1759473126">
                  <w:marLeft w:val="0"/>
                  <w:marRight w:val="0"/>
                  <w:marTop w:val="0"/>
                  <w:marBottom w:val="0"/>
                  <w:divBdr>
                    <w:top w:val="none" w:sz="0" w:space="0" w:color="auto"/>
                    <w:left w:val="none" w:sz="0" w:space="0" w:color="auto"/>
                    <w:bottom w:val="none" w:sz="0" w:space="0" w:color="auto"/>
                    <w:right w:val="none" w:sz="0" w:space="0" w:color="auto"/>
                  </w:divBdr>
                </w:div>
                <w:div w:id="1829251354">
                  <w:marLeft w:val="0"/>
                  <w:marRight w:val="0"/>
                  <w:marTop w:val="0"/>
                  <w:marBottom w:val="0"/>
                  <w:divBdr>
                    <w:top w:val="none" w:sz="0" w:space="0" w:color="auto"/>
                    <w:left w:val="none" w:sz="0" w:space="0" w:color="auto"/>
                    <w:bottom w:val="none" w:sz="0" w:space="0" w:color="auto"/>
                    <w:right w:val="none" w:sz="0" w:space="0" w:color="auto"/>
                  </w:divBdr>
                </w:div>
                <w:div w:id="1833258138">
                  <w:marLeft w:val="0"/>
                  <w:marRight w:val="0"/>
                  <w:marTop w:val="0"/>
                  <w:marBottom w:val="0"/>
                  <w:divBdr>
                    <w:top w:val="none" w:sz="0" w:space="0" w:color="auto"/>
                    <w:left w:val="none" w:sz="0" w:space="0" w:color="auto"/>
                    <w:bottom w:val="none" w:sz="0" w:space="0" w:color="auto"/>
                    <w:right w:val="none" w:sz="0" w:space="0" w:color="auto"/>
                  </w:divBdr>
                </w:div>
                <w:div w:id="1836606521">
                  <w:marLeft w:val="0"/>
                  <w:marRight w:val="0"/>
                  <w:marTop w:val="0"/>
                  <w:marBottom w:val="0"/>
                  <w:divBdr>
                    <w:top w:val="none" w:sz="0" w:space="0" w:color="auto"/>
                    <w:left w:val="none" w:sz="0" w:space="0" w:color="auto"/>
                    <w:bottom w:val="none" w:sz="0" w:space="0" w:color="auto"/>
                    <w:right w:val="none" w:sz="0" w:space="0" w:color="auto"/>
                  </w:divBdr>
                </w:div>
                <w:div w:id="1851867796">
                  <w:marLeft w:val="0"/>
                  <w:marRight w:val="0"/>
                  <w:marTop w:val="0"/>
                  <w:marBottom w:val="0"/>
                  <w:divBdr>
                    <w:top w:val="none" w:sz="0" w:space="0" w:color="auto"/>
                    <w:left w:val="none" w:sz="0" w:space="0" w:color="auto"/>
                    <w:bottom w:val="none" w:sz="0" w:space="0" w:color="auto"/>
                    <w:right w:val="none" w:sz="0" w:space="0" w:color="auto"/>
                  </w:divBdr>
                </w:div>
                <w:div w:id="1892418737">
                  <w:marLeft w:val="0"/>
                  <w:marRight w:val="0"/>
                  <w:marTop w:val="0"/>
                  <w:marBottom w:val="0"/>
                  <w:divBdr>
                    <w:top w:val="none" w:sz="0" w:space="0" w:color="auto"/>
                    <w:left w:val="none" w:sz="0" w:space="0" w:color="auto"/>
                    <w:bottom w:val="none" w:sz="0" w:space="0" w:color="auto"/>
                    <w:right w:val="none" w:sz="0" w:space="0" w:color="auto"/>
                  </w:divBdr>
                </w:div>
                <w:div w:id="1895962743">
                  <w:marLeft w:val="0"/>
                  <w:marRight w:val="0"/>
                  <w:marTop w:val="0"/>
                  <w:marBottom w:val="0"/>
                  <w:divBdr>
                    <w:top w:val="none" w:sz="0" w:space="0" w:color="auto"/>
                    <w:left w:val="none" w:sz="0" w:space="0" w:color="auto"/>
                    <w:bottom w:val="none" w:sz="0" w:space="0" w:color="auto"/>
                    <w:right w:val="none" w:sz="0" w:space="0" w:color="auto"/>
                  </w:divBdr>
                </w:div>
                <w:div w:id="1913078783">
                  <w:marLeft w:val="0"/>
                  <w:marRight w:val="0"/>
                  <w:marTop w:val="0"/>
                  <w:marBottom w:val="0"/>
                  <w:divBdr>
                    <w:top w:val="none" w:sz="0" w:space="0" w:color="auto"/>
                    <w:left w:val="none" w:sz="0" w:space="0" w:color="auto"/>
                    <w:bottom w:val="none" w:sz="0" w:space="0" w:color="auto"/>
                    <w:right w:val="none" w:sz="0" w:space="0" w:color="auto"/>
                  </w:divBdr>
                </w:div>
                <w:div w:id="1921401388">
                  <w:marLeft w:val="0"/>
                  <w:marRight w:val="0"/>
                  <w:marTop w:val="0"/>
                  <w:marBottom w:val="0"/>
                  <w:divBdr>
                    <w:top w:val="none" w:sz="0" w:space="0" w:color="auto"/>
                    <w:left w:val="none" w:sz="0" w:space="0" w:color="auto"/>
                    <w:bottom w:val="none" w:sz="0" w:space="0" w:color="auto"/>
                    <w:right w:val="none" w:sz="0" w:space="0" w:color="auto"/>
                  </w:divBdr>
                </w:div>
                <w:div w:id="1959992113">
                  <w:marLeft w:val="0"/>
                  <w:marRight w:val="0"/>
                  <w:marTop w:val="0"/>
                  <w:marBottom w:val="0"/>
                  <w:divBdr>
                    <w:top w:val="none" w:sz="0" w:space="0" w:color="auto"/>
                    <w:left w:val="none" w:sz="0" w:space="0" w:color="auto"/>
                    <w:bottom w:val="none" w:sz="0" w:space="0" w:color="auto"/>
                    <w:right w:val="none" w:sz="0" w:space="0" w:color="auto"/>
                  </w:divBdr>
                </w:div>
                <w:div w:id="1968389773">
                  <w:marLeft w:val="0"/>
                  <w:marRight w:val="0"/>
                  <w:marTop w:val="0"/>
                  <w:marBottom w:val="0"/>
                  <w:divBdr>
                    <w:top w:val="none" w:sz="0" w:space="0" w:color="auto"/>
                    <w:left w:val="none" w:sz="0" w:space="0" w:color="auto"/>
                    <w:bottom w:val="none" w:sz="0" w:space="0" w:color="auto"/>
                    <w:right w:val="none" w:sz="0" w:space="0" w:color="auto"/>
                  </w:divBdr>
                </w:div>
                <w:div w:id="1976987004">
                  <w:marLeft w:val="0"/>
                  <w:marRight w:val="0"/>
                  <w:marTop w:val="0"/>
                  <w:marBottom w:val="0"/>
                  <w:divBdr>
                    <w:top w:val="none" w:sz="0" w:space="0" w:color="auto"/>
                    <w:left w:val="none" w:sz="0" w:space="0" w:color="auto"/>
                    <w:bottom w:val="none" w:sz="0" w:space="0" w:color="auto"/>
                    <w:right w:val="none" w:sz="0" w:space="0" w:color="auto"/>
                  </w:divBdr>
                </w:div>
                <w:div w:id="2033727918">
                  <w:marLeft w:val="0"/>
                  <w:marRight w:val="0"/>
                  <w:marTop w:val="0"/>
                  <w:marBottom w:val="0"/>
                  <w:divBdr>
                    <w:top w:val="none" w:sz="0" w:space="0" w:color="auto"/>
                    <w:left w:val="none" w:sz="0" w:space="0" w:color="auto"/>
                    <w:bottom w:val="none" w:sz="0" w:space="0" w:color="auto"/>
                    <w:right w:val="none" w:sz="0" w:space="0" w:color="auto"/>
                  </w:divBdr>
                </w:div>
                <w:div w:id="2056663666">
                  <w:marLeft w:val="0"/>
                  <w:marRight w:val="0"/>
                  <w:marTop w:val="0"/>
                  <w:marBottom w:val="0"/>
                  <w:divBdr>
                    <w:top w:val="none" w:sz="0" w:space="0" w:color="auto"/>
                    <w:left w:val="none" w:sz="0" w:space="0" w:color="auto"/>
                    <w:bottom w:val="none" w:sz="0" w:space="0" w:color="auto"/>
                    <w:right w:val="none" w:sz="0" w:space="0" w:color="auto"/>
                  </w:divBdr>
                </w:div>
                <w:div w:id="2074504705">
                  <w:marLeft w:val="0"/>
                  <w:marRight w:val="0"/>
                  <w:marTop w:val="0"/>
                  <w:marBottom w:val="0"/>
                  <w:divBdr>
                    <w:top w:val="none" w:sz="0" w:space="0" w:color="auto"/>
                    <w:left w:val="none" w:sz="0" w:space="0" w:color="auto"/>
                    <w:bottom w:val="none" w:sz="0" w:space="0" w:color="auto"/>
                    <w:right w:val="none" w:sz="0" w:space="0" w:color="auto"/>
                  </w:divBdr>
                </w:div>
                <w:div w:id="2091728370">
                  <w:marLeft w:val="0"/>
                  <w:marRight w:val="0"/>
                  <w:marTop w:val="0"/>
                  <w:marBottom w:val="0"/>
                  <w:divBdr>
                    <w:top w:val="none" w:sz="0" w:space="0" w:color="auto"/>
                    <w:left w:val="none" w:sz="0" w:space="0" w:color="auto"/>
                    <w:bottom w:val="none" w:sz="0" w:space="0" w:color="auto"/>
                    <w:right w:val="none" w:sz="0" w:space="0" w:color="auto"/>
                  </w:divBdr>
                </w:div>
                <w:div w:id="2118015259">
                  <w:marLeft w:val="0"/>
                  <w:marRight w:val="0"/>
                  <w:marTop w:val="0"/>
                  <w:marBottom w:val="0"/>
                  <w:divBdr>
                    <w:top w:val="none" w:sz="0" w:space="0" w:color="auto"/>
                    <w:left w:val="none" w:sz="0" w:space="0" w:color="auto"/>
                    <w:bottom w:val="none" w:sz="0" w:space="0" w:color="auto"/>
                    <w:right w:val="none" w:sz="0" w:space="0" w:color="auto"/>
                  </w:divBdr>
                </w:div>
                <w:div w:id="21275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41868">
      <w:bodyDiv w:val="1"/>
      <w:marLeft w:val="0"/>
      <w:marRight w:val="0"/>
      <w:marTop w:val="0"/>
      <w:marBottom w:val="0"/>
      <w:divBdr>
        <w:top w:val="none" w:sz="0" w:space="0" w:color="auto"/>
        <w:left w:val="none" w:sz="0" w:space="0" w:color="auto"/>
        <w:bottom w:val="none" w:sz="0" w:space="0" w:color="auto"/>
        <w:right w:val="none" w:sz="0" w:space="0" w:color="auto"/>
      </w:divBdr>
      <w:divsChild>
        <w:div w:id="263222432">
          <w:marLeft w:val="0"/>
          <w:marRight w:val="0"/>
          <w:marTop w:val="0"/>
          <w:marBottom w:val="0"/>
          <w:divBdr>
            <w:top w:val="none" w:sz="0" w:space="0" w:color="auto"/>
            <w:left w:val="none" w:sz="0" w:space="0" w:color="auto"/>
            <w:bottom w:val="none" w:sz="0" w:space="0" w:color="auto"/>
            <w:right w:val="none" w:sz="0" w:space="0" w:color="auto"/>
          </w:divBdr>
          <w:divsChild>
            <w:div w:id="387152021">
              <w:marLeft w:val="0"/>
              <w:marRight w:val="0"/>
              <w:marTop w:val="0"/>
              <w:marBottom w:val="0"/>
              <w:divBdr>
                <w:top w:val="none" w:sz="0" w:space="0" w:color="auto"/>
                <w:left w:val="none" w:sz="0" w:space="0" w:color="auto"/>
                <w:bottom w:val="none" w:sz="0" w:space="0" w:color="auto"/>
                <w:right w:val="none" w:sz="0" w:space="0" w:color="auto"/>
              </w:divBdr>
              <w:divsChild>
                <w:div w:id="1157457591">
                  <w:marLeft w:val="0"/>
                  <w:marRight w:val="0"/>
                  <w:marTop w:val="0"/>
                  <w:marBottom w:val="0"/>
                  <w:divBdr>
                    <w:top w:val="none" w:sz="0" w:space="0" w:color="auto"/>
                    <w:left w:val="none" w:sz="0" w:space="0" w:color="auto"/>
                    <w:bottom w:val="none" w:sz="0" w:space="0" w:color="auto"/>
                    <w:right w:val="none" w:sz="0" w:space="0" w:color="auto"/>
                  </w:divBdr>
                </w:div>
                <w:div w:id="17983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8109">
      <w:bodyDiv w:val="1"/>
      <w:marLeft w:val="0"/>
      <w:marRight w:val="0"/>
      <w:marTop w:val="0"/>
      <w:marBottom w:val="0"/>
      <w:divBdr>
        <w:top w:val="none" w:sz="0" w:space="0" w:color="auto"/>
        <w:left w:val="none" w:sz="0" w:space="0" w:color="auto"/>
        <w:bottom w:val="none" w:sz="0" w:space="0" w:color="auto"/>
        <w:right w:val="none" w:sz="0" w:space="0" w:color="auto"/>
      </w:divBdr>
    </w:div>
    <w:div w:id="1307205433">
      <w:bodyDiv w:val="1"/>
      <w:marLeft w:val="0"/>
      <w:marRight w:val="0"/>
      <w:marTop w:val="0"/>
      <w:marBottom w:val="0"/>
      <w:divBdr>
        <w:top w:val="none" w:sz="0" w:space="0" w:color="auto"/>
        <w:left w:val="none" w:sz="0" w:space="0" w:color="auto"/>
        <w:bottom w:val="none" w:sz="0" w:space="0" w:color="auto"/>
        <w:right w:val="none" w:sz="0" w:space="0" w:color="auto"/>
      </w:divBdr>
    </w:div>
    <w:div w:id="1365524824">
      <w:bodyDiv w:val="1"/>
      <w:marLeft w:val="0"/>
      <w:marRight w:val="0"/>
      <w:marTop w:val="0"/>
      <w:marBottom w:val="0"/>
      <w:divBdr>
        <w:top w:val="none" w:sz="0" w:space="0" w:color="auto"/>
        <w:left w:val="none" w:sz="0" w:space="0" w:color="auto"/>
        <w:bottom w:val="none" w:sz="0" w:space="0" w:color="auto"/>
        <w:right w:val="none" w:sz="0" w:space="0" w:color="auto"/>
      </w:divBdr>
    </w:div>
    <w:div w:id="1441098610">
      <w:bodyDiv w:val="1"/>
      <w:marLeft w:val="0"/>
      <w:marRight w:val="0"/>
      <w:marTop w:val="0"/>
      <w:marBottom w:val="0"/>
      <w:divBdr>
        <w:top w:val="none" w:sz="0" w:space="0" w:color="auto"/>
        <w:left w:val="none" w:sz="0" w:space="0" w:color="auto"/>
        <w:bottom w:val="none" w:sz="0" w:space="0" w:color="auto"/>
        <w:right w:val="none" w:sz="0" w:space="0" w:color="auto"/>
      </w:divBdr>
    </w:div>
    <w:div w:id="14935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MHTId1" Type="http://schemas.openxmlformats.org/officeDocument/2006/relationships/aFChunk" Target="mht1.mht" TargetMode="Internal"/><Relationship Id="rMHTId2" Type="http://schemas.openxmlformats.org/officeDocument/2006/relationships/aFChunk" Target="mht2.mht" TargetMode="In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Спецификация эндохирургического оборудования и</vt:lpstr>
    </vt:vector>
  </TitlesOfParts>
  <Company>ElePS Co</Company>
  <LinksUpToDate>false</LinksUpToDate>
  <CharactersWithSpaces>204</CharactersWithSpaces>
  <SharedDoc>false</SharedDoc>
  <HLinks>
    <vt:vector size="6" baseType="variant">
      <vt:variant>
        <vt:i4>5701746</vt:i4>
      </vt:variant>
      <vt:variant>
        <vt:i4>3</vt:i4>
      </vt:variant>
      <vt:variant>
        <vt:i4>0</vt:i4>
      </vt:variant>
      <vt:variant>
        <vt:i4>5</vt:i4>
      </vt:variant>
      <vt:variant>
        <vt:lpwstr>mailto:eleps@tbit.ru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Спецификация эндохирургического оборудования и</dc:title>
  <dc:creator>Str</dc:creator>
  <cp:lastModifiedBy>Евгений Ю. Красильников</cp:lastModifiedBy>
  <cp:revision>2</cp:revision>
  <cp:lastPrinted>2011-08-15T09:03:00Z</cp:lastPrinted>
  <dcterms:created xsi:type="dcterms:W3CDTF">2017-01-25T11:12:00Z</dcterms:created>
  <dcterms:modified xsi:type="dcterms:W3CDTF">2017-01-25T11:12:00Z</dcterms:modified>
</cp:coreProperties>
</file>