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Выкусыватель эндоскопический ArthVANCE®, костный, ложкообразный, прямой, кольцевидная рукоятка   225-800-920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5717087">
    <w:multiLevelType w:val="hybridMultilevel"/>
    <w:lvl w:ilvl="0" w:tplc="88953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5717087">
    <w:abstractNumId w:val="657170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