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изогнутые, крючковидные, правые, с кольцевидной рукояткой   225-800-479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
Возможность применения в артроскопии
Крючковидные усиленные лезвия
Рабочая часть изогнута вправо
Тубус прямой
Одна бранша подвижна
Одна бранша неподвижна
Пистолетная рукоятка с двумя кольцами без кремальеры
Инструмент изготовлен из медицинской нержавеющей стали
Возможность автоклавирования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4558895">
    <w:multiLevelType w:val="hybridMultilevel"/>
    <w:lvl w:ilvl="0" w:tplc="82668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4558895">
    <w:abstractNumId w:val="245588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