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Выкусыватель эндоскопический прямой (баскетный, "ложкообразный")   AW-6832-01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Выкусыватель эндоскопический прямой  предназначен для извлечения фрагментов хрящевой ткани сустава в ходе артроскопических операций.
Выкусыватель баскетный «ложкообразный»
Габариты рабочей части, 2,8?3,5 мм
Длина рабочей части, 125 мм
Материал: сталь нержавеющая.
Выкусыватель является неразборным.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C5" w:rsidRDefault="00B94DC5">
      <w:r>
        <w:separator/>
      </w:r>
    </w:p>
  </w:endnote>
  <w:endnote w:type="continuationSeparator" w:id="0">
    <w:p w:rsidR="00B94DC5" w:rsidRDefault="00B9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C5" w:rsidRDefault="00B94DC5">
      <w:r>
        <w:separator/>
      </w:r>
    </w:p>
  </w:footnote>
  <w:footnote w:type="continuationSeparator" w:id="0">
    <w:p w:rsidR="00B94DC5" w:rsidRDefault="00B94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4521200</wp:posOffset>
          </wp:positionH>
          <wp:positionV relativeFrom="paragraph">
            <wp:posOffset>-53975</wp:posOffset>
          </wp:positionV>
          <wp:extent cx="2066925" cy="735965"/>
          <wp:effectExtent l="0" t="0" r="9525" b="6985"/>
          <wp:wrapThrough wrapText="bothSides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proofErr w:type="spellStart"/>
    <w:r w:rsidRPr="005C225E">
      <w:rPr>
        <w:rFonts w:ascii="Century Gothic" w:hAnsi="Century Gothic" w:cs="Arial"/>
        <w:bCs/>
        <w:sz w:val="20"/>
        <w:szCs w:val="20"/>
      </w:rPr>
      <w:t>ул</w:t>
    </w:r>
    <w:proofErr w:type="gramStart"/>
    <w:r w:rsidRPr="005C225E">
      <w:rPr>
        <w:rFonts w:ascii="Century Gothic" w:hAnsi="Century Gothic" w:cs="Arial"/>
        <w:bCs/>
        <w:sz w:val="20"/>
        <w:szCs w:val="20"/>
      </w:rPr>
      <w:t>.Д</w:t>
    </w:r>
    <w:proofErr w:type="gramEnd"/>
    <w:r w:rsidRPr="005C225E">
      <w:rPr>
        <w:rFonts w:ascii="Century Gothic" w:hAnsi="Century Gothic" w:cs="Arial"/>
        <w:bCs/>
        <w:sz w:val="20"/>
        <w:szCs w:val="20"/>
      </w:rPr>
      <w:t>ементьева</w:t>
    </w:r>
    <w:proofErr w:type="spellEnd"/>
    <w:r w:rsidRPr="005C225E">
      <w:rPr>
        <w:rFonts w:ascii="Century Gothic" w:hAnsi="Century Gothic" w:cs="Arial"/>
        <w:bCs/>
        <w:sz w:val="20"/>
        <w:szCs w:val="20"/>
      </w:rPr>
      <w:t>, 2В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Тел.: +7(843) </w:t>
    </w:r>
    <w:r w:rsidR="00443F92" w:rsidRPr="00443F92">
      <w:rPr>
        <w:rFonts w:ascii="Century Gothic" w:hAnsi="Century Gothic" w:cs="Arial"/>
        <w:bCs/>
        <w:sz w:val="20"/>
        <w:szCs w:val="20"/>
      </w:rPr>
      <w:t>203-58-38</w:t>
    </w:r>
    <w:bookmarkStart w:id="0" w:name="_GoBack"/>
    <w:bookmarkEnd w:id="0"/>
    <w:r w:rsidRPr="005C225E">
      <w:rPr>
        <w:rFonts w:ascii="Century Gothic" w:hAnsi="Century Gothic" w:cs="Arial"/>
        <w:bCs/>
        <w:sz w:val="20"/>
        <w:szCs w:val="20"/>
      </w:rPr>
      <w:t>; факс: 570-81-46;</w:t>
    </w:r>
  </w:p>
  <w:p w:rsidR="007E1887" w:rsidRPr="00943A11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66675</wp:posOffset>
              </wp:positionH>
              <wp:positionV relativeFrom="paragraph">
                <wp:posOffset>233045</wp:posOffset>
              </wp:positionV>
              <wp:extent cx="6515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18.35pt" to="518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5C225E">
      <w:rPr>
        <w:rFonts w:ascii="Century Gothic" w:hAnsi="Century Gothic" w:cs="Arial"/>
        <w:i/>
        <w:iCs/>
        <w:sz w:val="20"/>
        <w:szCs w:val="20"/>
      </w:rPr>
      <w:t>@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>.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 xml:space="preserve">;   </w:t>
    </w:r>
    <w:r w:rsidRPr="00943A11">
      <w:rPr>
        <w:rFonts w:ascii="Century Gothic" w:hAnsi="Century Gothic" w:cs="Arial"/>
        <w:i/>
        <w:iCs/>
        <w:sz w:val="20"/>
        <w:szCs w:val="20"/>
      </w:rPr>
      <w:t xml:space="preserve">                                                                                                                                              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proofErr w:type="spellEnd"/>
    <w:r w:rsidRPr="005C225E">
      <w:rPr>
        <w:rFonts w:ascii="Century Gothic" w:hAnsi="Century Gothic" w:cs="Arial"/>
        <w:b/>
        <w:i/>
        <w:iCs/>
        <w:color w:val="244061" w:themeColor="accent1" w:themeShade="80"/>
      </w:rPr>
      <w:t>.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  <w:proofErr w:type="spellEnd"/>
  </w:p>
  <w:p w:rsidR="00771678" w:rsidRPr="00443F92" w:rsidRDefault="00771678" w:rsidP="007E188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7280284">
    <w:multiLevelType w:val="hybridMultilevel"/>
    <w:lvl w:ilvl="0" w:tplc="75769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27280284">
    <w:abstractNumId w:val="2728028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2</cp:revision>
  <cp:lastPrinted>2011-08-15T09:03:00Z</cp:lastPrinted>
  <dcterms:created xsi:type="dcterms:W3CDTF">2017-01-25T11:12:00Z</dcterms:created>
  <dcterms:modified xsi:type="dcterms:W3CDTF">2017-01-25T11:12:00Z</dcterms:modified>
</cp:coreProperties>
</file>