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(баскетный "ложкообразный", бранши изогнуты вниз)   AW-6834-03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прямой, предназначен для извлечения фрагментов хрящевой ткани сустава в ходе артроскопических операций.
Выкусыватель баскетный «ложкообразный», бранши изогнуты вниз.
Габариты рабочей части, 2,8?3,5 мм
Длина рабочей части, 125 мм
Материал: сталь нержавеющая.
Выкусыватель являются неразборными.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867708">
    <w:multiLevelType w:val="hybridMultilevel"/>
    <w:lvl w:ilvl="0" w:tplc="730172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867708">
    <w:abstractNumId w:val="478677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