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Корзина сетчатая с ручками 240х250х50   40401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Корзина сетчатая с ручками предназначена для обработки, дезинфекции и стерилицации осветительного кабеля,медицинских изделий и инструментов всех типов. Оснащена дополнительной вставкой для фиксации осветительного кабеля при обработке.
Габаритные размеры:
- длина лотка - 240 мм
- ширина лотка  - 250 мм;
- высота  - 50 мм
Вес лотка,  1,1 кг.
Корзина устойчивы ко всем видам температурной стерилизации и дезинфекции любыми применяемыми дезинфектантами.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075717">
    <w:multiLevelType w:val="hybridMultilevel"/>
    <w:lvl w:ilvl="0" w:tplc="155855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2075717">
    <w:abstractNumId w:val="120757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