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Наличие функции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Стерилизатор плазменный низкотемпературный "ПЛАСТЕР-50"       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Оборудование предназначено для автоматической стерилизации изделий медицинского назначения, включая термолабильные сложнотехнические инструменты, электронные приборы, эндоскопы, и другое оборудование пероксидом водорода в сочетании с его низкотемпературной плазмой, при температуре не выше 55 градусов Цельсия.
Объем стерилизационной камеры, л	не менее 50 
Камера с проемом прямоугольной формы	
Индивидуальные ячейки, емкости с встроенной радиометкой/ маркером (типа RFID или аналог) для автоматического распознавания стерилизатором валидированного расходного материала, его срока годности и возможности применения в данной модели стерилизатора	
Автоматическое определение наличия достаточного количества стерилянта и срока его годности, во избежание случайного использования пустой, просроченной ячейки/емкости при стерилизации инструментов	
Автоматическая встроенная система удаления стерилизующего средства после истечения его срока годности в аппарате в отдельный отсек без дополнительных ручных манипуляций и контакта персонала со средством.	
Температура в стерилизационной камере, С	не более 550
Автоматический счётчик (нумерация) циклов на экране и чеке	
Продолжительность стандартной программы стерилизации 	не более 50 мин
Продолжительность программы стерилизации хирургических инструментов с длинными/узкими каналами или замковыми частями	не более 70 мин
Выделенный автоматический предварительный цикл для обнаружения  и удаления влаги перед началом цикла стерилизации	
Форма упаковки стерилизующего средства:
Герметичный флакон или кассета
Температура хранения ёмкости со стерилизующим агентом, указанная на этикетке ёмкости, С не менее 15°
Считыватель штрих-кода с упаковки со стерилизующим средством (чип-защита) для защиты от использования неоригинальных флаконов или кассет со стерилянтом
Количество циклов с одним сменным флаконом/кассетой
В диапазоне не менее 5 и не более 15
Потребляемая мощность	не более 3,5 кВт
Режим работы	Непрерывный
Количество полок в камере	не менее 2 шт.
Максимальная нагрузка на полку, кг	не менее 4,5
Ширина стерилизатора, позволяющая его установку в имеющемся пространстве,  мм	 не более 600
Глубина стерилизатора, позволяющая его установку в имеющемся пространстве,  мм	не более 795
Ширина камеры, позволяющая разместить на каждой полке не менее 2 использующихся в ЛПУ лотков с инструментами,  мм не менее 370
Высота камеры, мм не менее 230
Глубина камеры, позволяющая разместить на полках имеющиеся в ЛПУ инструменты,  мм	не менее 600
Масса стерилизатора в сборе  не более 250 кг
Оснащение стерилизатора встроенным устройством прямого аппаратного измерения концентрации паров стерилизующего агента на протяжении всего цикла стерилизации с выводом информации о концентрации  на дисплей или при печати отчета через встроенный принтер.	
Интегрированная система постоянного мониторинга концентрации стерилянта в камере в течение всего цикла стерилизации, включающая УФ - датчик (излучатель-приемник) внутри стерилизационной камеры	
Количество замеров концентрации пероксида водорода интегрированной системой мониторинга в камере стерилизатора,  замеров в минуту не менее 60
Система звукового оповещения завершения цикла стерилизации	
Автоматический тест на разгерметизацию системы	
Возможность как автоматического, так и ручного прерывания или отмены цикла в случае возникновения ошибки и её отображения на дисплее.	
Стерилизатор оснащен  цветным сенсорным дисплеем  	
Язык дисплея 	Русский
Дисплей стерилизатора  должен отображать следующие параметры стерилизационного цикла:
- График зависимостей  давления, температуры  и  концентрации паров    перекиси водорода от времени
- Температура в градусах Цельсия
- Давление в Торр.
- Концентрация в %
- Оставшееся время до окончания цикла стерилизации
-  Перечень стадий  цикла стерилизации с указанием времени прохождения каждой стадии	
Оборудование должно иметь встроенный принтер для протоколирования параметров цикла	
Система хранения данных должна позволять выводить на экран полную информацию обо всех проведенных циклах, с возможностью распечатки всех параметров любого цикла	
Сетевой порт для подключения стерилизатора к компьютерной сети ЛПУ	
Возможность организации диспетчерского мониторинга в пределах организации пользователя при наличии дополнительного оборудования, удаленный доступ	
Управление открытием и закрытием двери 	Ручное и ножное управление
Автоматическое оповещение пользователей о необходимости проведения сервисного обслуживания 	
Оборудование должно стерилизовать следующие изделия медицинского назначения (за исключением перевязочных материалов и белья, содержащих целлюлозу), в том числе:
1. Жесткие и гибкие эндоскопы, а также комплектующие насадки к ним (гибкие эндоскопы последнего поколения)
2. Контуры наркозно-дыхательной аппаратуры. 
3. Пластиковые и резиновые изделия
4.Хирургические инструменты (включая полые и многоканальные) 
5. Любые другие дорогостоящие и сложно-технические термолабильные инструменты и оборудование (за исключением жидких и сыпучих материалов) не допускающих длительного воздействия температуры выше 55 градусов С.
6.Возможность стерилизации медицинских изделий свнутренним каналом диаметром от 1 мм.
Стерилизация изделий медицинского назначения из металла с диаметром внутреннего канала от 1 мм, длиной, мм не менее 500
Комплект поставки:	
Стерилизатор плазменный низкотемпературный.	1 шт.
Стерилизующий агент	на не менее 50 циклов  
Индикатор биологический для контроля режимов стерилизации и дезинфекции. , 1  упаковки
Индикаторы химические , 1 комплект
Термозапаиваемые рулоны с химическим индикатором для плазменной стерилизации 75 мм х 70 м, рулоны	1
Термозапаиваемые рулоны с химическим индикатором для плазменной стерилизации 100 мм х 70 м, рулоны	1
Термозапаиваемые рулоны с химическим индикатором для плазменной стерилизации 150 мм х 70 м, рулоны	1
Термозапаиваемые рулоны с химическим индикатором для плазменной стерилизации 200 мм х 70 м, рулоны	1
Термозапаиваемые рулоны с химическим индикатором для плазменной стерилизации 250 мм х 70 м, рулоны	1
Термозапаиваемые рулоны с химическим индикатором для плазменной стерилизации не менее 300 мм х 70 м, рулоны	1
Паспорт и руководство по эксплуатации на русском язык
Заявленные характеристики должны быть подтверждены официальными документами производителя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54" w:rsidRDefault="000C5C54">
      <w:r>
        <w:separator/>
      </w:r>
    </w:p>
  </w:endnote>
  <w:endnote w:type="continuationSeparator" w:id="0">
    <w:p w:rsidR="000C5C54" w:rsidRDefault="000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54" w:rsidRDefault="000C5C54">
      <w:r>
        <w:separator/>
      </w:r>
    </w:p>
  </w:footnote>
  <w:footnote w:type="continuationSeparator" w:id="0">
    <w:p w:rsidR="000C5C54" w:rsidRDefault="000C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78412B88" wp14:editId="772FED80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943A11" w:rsidRPr="005C225E" w:rsidRDefault="00943A11" w:rsidP="00943A11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292CEB" w:rsidRPr="00292CEB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943A11" w:rsidRPr="00943A11" w:rsidRDefault="00943A11" w:rsidP="00943A11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73353" wp14:editId="0338B951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943A11" w:rsidRDefault="00771678" w:rsidP="00943A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EB" w:rsidRDefault="00292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286676">
    <w:multiLevelType w:val="hybridMultilevel"/>
    <w:lvl w:ilvl="0" w:tplc="9434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8286676">
    <w:abstractNumId w:val="482866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C5C54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3847"/>
    <w:rsid w:val="001F794B"/>
    <w:rsid w:val="00223840"/>
    <w:rsid w:val="00223FBC"/>
    <w:rsid w:val="00246521"/>
    <w:rsid w:val="002528A2"/>
    <w:rsid w:val="00253DF3"/>
    <w:rsid w:val="002823AD"/>
    <w:rsid w:val="002861C0"/>
    <w:rsid w:val="00287D29"/>
    <w:rsid w:val="00292CEB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3A11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43A11"/>
    <w:rPr>
      <w:sz w:val="24"/>
      <w:szCs w:val="24"/>
    </w:rPr>
  </w:style>
  <w:style w:type="character" w:customStyle="1" w:styleId="apple-converted-space">
    <w:name w:val="apple-converted-space"/>
    <w:basedOn w:val="a0"/>
    <w:rsid w:val="0094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203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