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прямой антипригарный CLEANTips, длина 230 мм, размер площадки 6 х 1 мм, "евростандарт"   ЕМ261-1СЕ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прямой антипригарный CLEANTips, длина 230 мм, размер площадки 6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964260">
    <w:multiLevelType w:val="hybridMultilevel"/>
    <w:lvl w:ilvl="0" w:tplc="352594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0964260">
    <w:abstractNumId w:val="309642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