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210 мм, размер площадки 6 х 1 мм, "евростандарт"   ЕМ260-1СE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210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8382871">
    <w:multiLevelType w:val="hybridMultilevel"/>
    <w:lvl w:ilvl="0" w:tplc="35995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8382871">
    <w:abstractNumId w:val="48382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