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Биполярные инструменты: Пинцет байонетный прямой антипригарный CLEANTips, длина 190 мм, размер площадки 6 х 0,7 мм, "евростандарт"   ЕМ259-3СЕ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Биполярный пинцет байонетный прямой антипригарный CLEANTips, длина 190 мм, размер площадки 6 х 0,7 мм, разъем типа "евростандарт». Стерилизация автоклавированием 134 град.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416543">
    <w:multiLevelType w:val="hybridMultilevel"/>
    <w:lvl w:ilvl="0" w:tplc="573169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9416543">
    <w:abstractNumId w:val="994165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