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прямой антипригарный CLEANTips, длина 250 мм, размер площадки 8 х 1 мм, "евростандарт"   ЕМ255ССЕ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прямой антипригарный CLEANTips, длина 250 мм, размер площадки 8 х 1 мм,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5674568">
    <w:multiLevelType w:val="hybridMultilevel"/>
    <w:lvl w:ilvl="0" w:tplc="39191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5674568">
    <w:abstractNumId w:val="556745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