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190 мм, размер площадки 8 х 2 мм, "евростандарт"   ЕМ254ССЕ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190 мм, размер площадки 8 х 2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850904">
    <w:multiLevelType w:val="hybridMultilevel"/>
    <w:lvl w:ilvl="0" w:tplc="5743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0850904">
    <w:abstractNumId w:val="508509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