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190 мм, размер площадки 8 х 1 мм, "евростандарт"   ЕМ253ССЕ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190 мм, размер площадки 8 х 1 мм, разъем типа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049063">
    <w:multiLevelType w:val="hybridMultilevel"/>
    <w:lvl w:ilvl="0" w:tplc="63810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5049063">
    <w:abstractNumId w:val="950490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