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Нейтральный электрод из токопроводящей резины, 408 см кв.   EH231.1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Нейтральный 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Нейтральный электрод из токопроводящей резины, размер 240 х 170 мм, 408 см кв.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352054">
    <w:multiLevelType w:val="hybridMultilevel"/>
    <w:lvl w:ilvl="0" w:tplc="95676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3352054">
    <w:abstractNumId w:val="533520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