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биполярных инструментов (пинцетов)   EH330E-1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биполярных  инструментов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биполярных электродов. Инструментальная часть - подключение к пинцетам (евростандарт). Аппаратная часть - два штекера 4 мм. Длина кабеля - 3 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57345">
    <w:multiLevelType w:val="hybridMultilevel"/>
    <w:lvl w:ilvl="0" w:tplc="516824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4557345">
    <w:abstractNumId w:val="145573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