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259979">
    <w:multiLevelType w:val="hybridMultilevel"/>
    <w:lvl w:ilvl="0" w:tplc="12611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2259979">
    <w:abstractNumId w:val="422599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