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Кабель монополярных инструментов (электродов). Инструментальная часть - подключение к лапароскопическим инструментам, монополярным пинцетам. Аппаратная часть - штекер 4 мм. Длина кабеля 3 м   EH344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Кабель к монополярным инструментам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лапароскопическим инструментам, монополярным пинцетам.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18672">
    <w:multiLevelType w:val="hybridMultilevel"/>
    <w:lvl w:ilvl="0" w:tplc="81698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5918672">
    <w:abstractNumId w:val="159186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