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Инструмент для ЛОР-практики, электрод для коагуляции "методом касания", "евростандарт"   ЕМ276Е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инструментдля ЛОР-практики, электрод для коагуляции "методом касания",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489635">
    <w:multiLevelType w:val="hybridMultilevel"/>
    <w:lvl w:ilvl="0" w:tplc="44830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9489635">
    <w:abstractNumId w:val="294896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