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Электрод-петля-аденотом 18 х 0,2 мм, изогнутый; 2,4 мм   ЕМ192-2,4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148 мм 	
Размер рабочей части,ширина 18 мм,проволока 0,2 мм, инструмент для ЛОР практики, удлиненный изогнутый стержень, аденотом,		
Диаметр штекера для подключения к держателю электродов, 2,4 мм (± 5%)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9575486">
    <w:multiLevelType w:val="hybridMultilevel"/>
    <w:lvl w:ilvl="0" w:tplc="78838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9575486">
    <w:abstractNumId w:val="895754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