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0,15 мм,     ЕМ198-2,4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273 мм
Размер рабочей части, диаметр 0,15 мм, инструмент для ЛОР практики, удлиненный изогнутый стержень,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852409">
    <w:multiLevelType w:val="hybridMultilevel"/>
    <w:lvl w:ilvl="0" w:tplc="727824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2852409">
    <w:abstractNumId w:val="228524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