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Электрод-шарик 2 мм, изогнутый стержень; 2,4 мм   ЕМ193-2,4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ткани в форме шарика
Общая длина включая штекер и рабочую часть, 270 мм
Размер рабочей части, диаметр  2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975885">
    <w:multiLevelType w:val="hybridMultilevel"/>
    <w:lvl w:ilvl="0" w:tplc="724507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9975885">
    <w:abstractNumId w:val="299758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