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остроконечный изогнутый; 2,4   ЕМ167-2,4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60 мм 	
Рабочая часть изогнутая, остроконечная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5363181">
    <w:multiLevelType w:val="hybridMultilevel"/>
    <w:lvl w:ilvl="0" w:tplc="59509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5363181">
    <w:abstractNumId w:val="653631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