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0,8 мм, удлиненный стержень   ЕМ155-2,4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145 мм
Размер рабочей части, диаметр 0,8 мм, удлененный стержень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186529">
    <w:multiLevelType w:val="hybridMultilevel"/>
    <w:lvl w:ilvl="0" w:tplc="99213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186529">
    <w:abstractNumId w:val="961865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