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инструмент: Электрод-игла микродиссекционный изогнутый   ЕМ171-2,4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Монополярный инструмент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для рассечения и коагуляции ткани в форме иглы
Общая длина включая штекер и рабочую часть, 64 мм	
Размер рабочей части,  50 мм, изогнутая, микродиссекционная,		
Диаметр штекера для подключения к держателю электродов,2,4 мм		
Тип позиционирующего элемента Шестигранник из изолирующего материала
Материал рабочей части вольфрам
Метод стерилизации Автоклавирование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5220348">
    <w:multiLevelType w:val="hybridMultilevel"/>
    <w:lvl w:ilvl="0" w:tplc="2920300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75220348">
    <w:abstractNumId w:val="752203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