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микродиссекционный, длина 50   ЕМ140-2.4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микродиссекционной иглы
Общая длина включая штекер и рабочую часть, 67 мм 			
Диаметр штекера для подключения к держателю электродов,  2,4 мм 		
Тип позиционирующего элемента Шестигранник из изолирующего материала
Материал рабочей части 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9467867">
    <w:multiLevelType w:val="hybridMultilevel"/>
    <w:lvl w:ilvl="0" w:tplc="486330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9467867">
    <w:abstractNumId w:val="894678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