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Электрод-крючок, удлиненный стержень; 2,4    ЕМ161-2,4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крючка, удлененный стержень
Общая длина включая штекер и рабочую часть, не менее 120 мм (± 5%)			
Диаметр штекера для подключения к держателю электродов, не более 2,4 мм  (± 5%)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1769556">
    <w:multiLevelType w:val="hybridMultilevel"/>
    <w:lvl w:ilvl="0" w:tplc="434035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1769556">
    <w:abstractNumId w:val="317695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