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3 х 0,8 мм, удлиненн   ЕМ154-2,4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127 мм	
Размер рабочей части, сечение 3 х 0,8 мм, удлененный стержень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57020">
    <w:multiLevelType w:val="hybridMultilevel"/>
    <w:lvl w:ilvl="0" w:tplc="54967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257020">
    <w:abstractNumId w:val="262570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