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 изогнутый, сечение 3 х 0,8 мм   ЕМ118-2,4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рассечение и коагуляции ткани в форме ножа
Общая длина включая штекер и рабочую часть, 61 мм 		
Размер рабочей части, сечение 3х0,8 мм,  рабочая часть изогнутая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669675">
    <w:multiLevelType w:val="hybridMultilevel"/>
    <w:lvl w:ilvl="0" w:tplc="86897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7669675">
    <w:abstractNumId w:val="476696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