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мм, удлиненн   ЕМ182-2,4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часть,155 мм
Размер рабочей части, сечение 2х0,5 мм, удлененный стержень,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691929">
    <w:multiLevelType w:val="hybridMultilevel"/>
    <w:lvl w:ilvl="0" w:tplc="352987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2691929">
    <w:abstractNumId w:val="526919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