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Электрод-парус для конизации малый, 0,3 мм   ЕМ160-2,4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часть,151 мм
Размер рабочей части, парус 12х23 мм, проволока 0,3 мм, 	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4786386">
    <w:multiLevelType w:val="hybridMultilevel"/>
    <w:lvl w:ilvl="0" w:tplc="62214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54786386">
    <w:abstractNumId w:val="547863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