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Электрод-петля, ромб 7 х 10 х 0,3 мм, удлиненный стержень; 2,4 мм   ЕМ166-2,4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140 мм (± 5%)	
Размер рабочей части, ромб не более 7х10 мм, проволока не более 0,3 мм (± 5%), удлененный стержень,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441440">
    <w:multiLevelType w:val="hybridMultilevel"/>
    <w:lvl w:ilvl="0" w:tplc="61892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9441440">
    <w:abstractNumId w:val="794414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