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 15 х 0,3 мм; 2,4 мм   ЕМ211-2,4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часть,151 мм
Размер рабочей части, диаметр 15 мм, проволока 0,3 мм, 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786816">
    <w:multiLevelType w:val="hybridMultilevel"/>
    <w:lvl w:ilvl="0" w:tplc="12608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6786816">
    <w:abstractNumId w:val="167868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