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 3 х 0,15 м   ЕМ149-2-2,4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часть,133 мм
Размер рабочей части, диаметр 3 мм, проволоко  0,15 мм, удлененный стержень			
Диаметр штекера для подключения к держателю электродов,  2,4 мм 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0060661">
    <w:multiLevelType w:val="hybridMultilevel"/>
    <w:lvl w:ilvl="0" w:tplc="764438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0060661">
    <w:abstractNumId w:val="800606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